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6CD8" w:rsidRPr="007F1B85" w:rsidRDefault="00150372" w:rsidP="007F6CD8">
      <w:pPr>
        <w:jc w:val="both"/>
        <w:rPr>
          <w:sz w:val="24"/>
          <w:szCs w:val="21"/>
        </w:rPr>
      </w:pPr>
      <w:r w:rsidRPr="007F1B85">
        <w:rPr>
          <w:sz w:val="24"/>
          <w:szCs w:val="21"/>
        </w:rPr>
        <w:t xml:space="preserve">Bu sözleşme </w:t>
      </w:r>
      <w:proofErr w:type="gramStart"/>
      <w:r w:rsidRPr="007F1B85">
        <w:rPr>
          <w:sz w:val="24"/>
          <w:szCs w:val="21"/>
        </w:rPr>
        <w:t>…….</w:t>
      </w:r>
      <w:proofErr w:type="gramEnd"/>
      <w:r w:rsidRPr="007F1B85">
        <w:rPr>
          <w:sz w:val="24"/>
          <w:szCs w:val="21"/>
        </w:rPr>
        <w:t xml:space="preserve"> / </w:t>
      </w:r>
      <w:proofErr w:type="gramStart"/>
      <w:r w:rsidRPr="007F1B85">
        <w:rPr>
          <w:sz w:val="24"/>
          <w:szCs w:val="21"/>
        </w:rPr>
        <w:t>……</w:t>
      </w:r>
      <w:proofErr w:type="gramEnd"/>
      <w:r w:rsidRPr="007F1B85">
        <w:rPr>
          <w:sz w:val="24"/>
          <w:szCs w:val="21"/>
        </w:rPr>
        <w:t xml:space="preserve"> / 20</w:t>
      </w:r>
      <w:proofErr w:type="gramStart"/>
      <w:r w:rsidRPr="007F1B85">
        <w:rPr>
          <w:sz w:val="24"/>
          <w:szCs w:val="21"/>
        </w:rPr>
        <w:t>…..</w:t>
      </w:r>
      <w:proofErr w:type="gramEnd"/>
      <w:r w:rsidRPr="007F1B85">
        <w:rPr>
          <w:sz w:val="24"/>
          <w:szCs w:val="21"/>
        </w:rPr>
        <w:t xml:space="preserve"> tarihinde, aşağıda yer alan hükümler çerçevesinde, Kanuni Eğitim ve Araştırma Hastanesi (Kurum) ile aşağıda kimlik bilgileri yazılı kişi (Personel) arasında akdedilmiştir.</w:t>
      </w:r>
    </w:p>
    <w:p w:rsidR="00150372" w:rsidRPr="007F6CD8" w:rsidRDefault="00150372" w:rsidP="007F6CD8">
      <w:pPr>
        <w:pStyle w:val="ListeParagraf"/>
        <w:numPr>
          <w:ilvl w:val="0"/>
          <w:numId w:val="12"/>
        </w:numPr>
        <w:ind w:left="357" w:hanging="357"/>
        <w:jc w:val="both"/>
        <w:rPr>
          <w:sz w:val="21"/>
          <w:szCs w:val="21"/>
        </w:rPr>
      </w:pPr>
      <w:r w:rsidRPr="007F6CD8">
        <w:rPr>
          <w:b/>
          <w:sz w:val="21"/>
          <w:szCs w:val="21"/>
        </w:rPr>
        <w:t>TANIMLAR:</w:t>
      </w:r>
    </w:p>
    <w:p w:rsidR="00150372" w:rsidRPr="007F6CD8" w:rsidRDefault="00150372" w:rsidP="009546F1">
      <w:pPr>
        <w:jc w:val="both"/>
        <w:rPr>
          <w:b/>
          <w:sz w:val="21"/>
          <w:szCs w:val="21"/>
        </w:rPr>
      </w:pPr>
      <w:r w:rsidRPr="007F6CD8">
        <w:rPr>
          <w:b/>
          <w:sz w:val="21"/>
          <w:szCs w:val="21"/>
        </w:rPr>
        <w:t>Kuruma Ait Gizli Kalması Gereken Bilgiler:</w:t>
      </w:r>
    </w:p>
    <w:p w:rsidR="00150372" w:rsidRPr="007F6CD8" w:rsidRDefault="00150372" w:rsidP="007F6CD8">
      <w:pPr>
        <w:numPr>
          <w:ilvl w:val="1"/>
          <w:numId w:val="11"/>
        </w:numPr>
        <w:ind w:left="647"/>
        <w:jc w:val="both"/>
        <w:rPr>
          <w:sz w:val="21"/>
          <w:szCs w:val="21"/>
        </w:rPr>
      </w:pPr>
      <w:proofErr w:type="gramStart"/>
      <w:r w:rsidRPr="007F6CD8">
        <w:rPr>
          <w:sz w:val="21"/>
          <w:szCs w:val="21"/>
        </w:rPr>
        <w:t>13/05/1964</w:t>
      </w:r>
      <w:proofErr w:type="gramEnd"/>
      <w:r w:rsidRPr="007F6CD8">
        <w:rPr>
          <w:sz w:val="21"/>
          <w:szCs w:val="21"/>
        </w:rPr>
        <w:t xml:space="preserve"> tarihli ve 6/3048 sayılı Bakanlar Kurulu kararı ile yürürlüğe konulan </w:t>
      </w:r>
      <w:r w:rsidRPr="00B5333B">
        <w:rPr>
          <w:b/>
          <w:sz w:val="21"/>
          <w:szCs w:val="21"/>
        </w:rPr>
        <w:t>“Gizlilik Dereceli Evrak ve Gerecin Güvenliği Hakkındaki Esaslar”</w:t>
      </w:r>
      <w:r w:rsidRPr="007F6CD8">
        <w:rPr>
          <w:sz w:val="21"/>
          <w:szCs w:val="21"/>
        </w:rPr>
        <w:t xml:space="preserve"> ile tanımlanmış ve usulüne uygun olarak etiketlenmiş olan ÇOK GİZLİ, GİZLİ, ÖZEL ve HİZMETE ÖZEL gizlilik derecesindeki her türlü veri, bilgi ve belge.</w:t>
      </w:r>
    </w:p>
    <w:p w:rsidR="00150372" w:rsidRPr="007F6CD8" w:rsidRDefault="00150372" w:rsidP="007F6CD8">
      <w:pPr>
        <w:numPr>
          <w:ilvl w:val="1"/>
          <w:numId w:val="11"/>
        </w:numPr>
        <w:ind w:left="647"/>
        <w:jc w:val="both"/>
        <w:rPr>
          <w:sz w:val="21"/>
          <w:szCs w:val="21"/>
        </w:rPr>
      </w:pPr>
      <w:r w:rsidRPr="007F6CD8">
        <w:rPr>
          <w:sz w:val="21"/>
          <w:szCs w:val="21"/>
        </w:rPr>
        <w:t>Kurum tarafından işlenen (</w:t>
      </w:r>
      <w:proofErr w:type="gramStart"/>
      <w:r w:rsidRPr="007F6CD8">
        <w:rPr>
          <w:sz w:val="21"/>
          <w:szCs w:val="21"/>
        </w:rPr>
        <w:t>24/3/2016</w:t>
      </w:r>
      <w:proofErr w:type="gramEnd"/>
      <w:r w:rsidRPr="007F6CD8">
        <w:rPr>
          <w:sz w:val="21"/>
          <w:szCs w:val="21"/>
        </w:rPr>
        <w:t xml:space="preserve"> tarih ve 6698 sayılı Kişisel Verilerin Korunması Kanunu ile tanımlanan) kişisel veriler ile (20/10/2016 tarih ve 29863 sayılı Kişisel Sağlık Verilerinin İşlenmesi ve Mahremiyetinin Sağlanması Hakkındaki Yönetmelik ile tanımlanan) kişisel sağlık verileri.</w:t>
      </w:r>
    </w:p>
    <w:p w:rsidR="00150372" w:rsidRPr="007F6CD8" w:rsidRDefault="00150372" w:rsidP="007F6CD8">
      <w:pPr>
        <w:numPr>
          <w:ilvl w:val="1"/>
          <w:numId w:val="11"/>
        </w:numPr>
        <w:ind w:left="647"/>
        <w:jc w:val="both"/>
        <w:rPr>
          <w:sz w:val="21"/>
          <w:szCs w:val="21"/>
        </w:rPr>
      </w:pPr>
      <w:r w:rsidRPr="007F6CD8">
        <w:rPr>
          <w:sz w:val="21"/>
          <w:szCs w:val="21"/>
        </w:rPr>
        <w:t>Kuruma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w:t>
      </w:r>
    </w:p>
    <w:p w:rsidR="007F6CD8" w:rsidRPr="00CE22E0" w:rsidRDefault="00150372" w:rsidP="00CE22E0">
      <w:pPr>
        <w:numPr>
          <w:ilvl w:val="1"/>
          <w:numId w:val="11"/>
        </w:numPr>
        <w:ind w:left="647"/>
        <w:jc w:val="both"/>
        <w:rPr>
          <w:sz w:val="21"/>
          <w:szCs w:val="21"/>
        </w:rPr>
      </w:pPr>
      <w:r w:rsidRPr="007F6CD8">
        <w:rPr>
          <w:sz w:val="21"/>
          <w:szCs w:val="21"/>
        </w:rPr>
        <w:t>Açıklanması halinde kişi ve kurumlara maddi veya manevi zarar verme ya da herhangi bir kişi veya kuruma haksız yarar sağlama ihtimali bulunan her türlü bilgi ve belge.</w:t>
      </w:r>
    </w:p>
    <w:p w:rsidR="00150372" w:rsidRPr="007F6CD8" w:rsidRDefault="00150372" w:rsidP="007F6CD8">
      <w:pPr>
        <w:pStyle w:val="ListeParagraf"/>
        <w:numPr>
          <w:ilvl w:val="0"/>
          <w:numId w:val="11"/>
        </w:numPr>
        <w:tabs>
          <w:tab w:val="left" w:pos="426"/>
          <w:tab w:val="left" w:pos="709"/>
          <w:tab w:val="left" w:pos="851"/>
        </w:tabs>
        <w:ind w:left="0" w:firstLine="0"/>
        <w:contextualSpacing w:val="0"/>
        <w:jc w:val="both"/>
        <w:rPr>
          <w:sz w:val="21"/>
          <w:szCs w:val="21"/>
        </w:rPr>
      </w:pPr>
      <w:r w:rsidRPr="007F6CD8">
        <w:rPr>
          <w:b/>
          <w:sz w:val="21"/>
          <w:szCs w:val="21"/>
        </w:rPr>
        <w:t>YÜKÜMLÜLÜKLER:</w:t>
      </w:r>
    </w:p>
    <w:p w:rsidR="00150372" w:rsidRPr="007F6CD8" w:rsidRDefault="00150372" w:rsidP="007F6CD8">
      <w:pPr>
        <w:pStyle w:val="ListeParagraf"/>
        <w:numPr>
          <w:ilvl w:val="1"/>
          <w:numId w:val="11"/>
        </w:numPr>
        <w:ind w:left="647"/>
        <w:contextualSpacing w:val="0"/>
        <w:jc w:val="both"/>
        <w:rPr>
          <w:sz w:val="21"/>
          <w:szCs w:val="21"/>
        </w:rPr>
      </w:pPr>
      <w:r w:rsidRPr="007F6CD8">
        <w:rPr>
          <w:sz w:val="21"/>
          <w:szCs w:val="21"/>
        </w:rPr>
        <w:t xml:space="preserve"> Personel, kuruma ait gizli bilgilerin korunması için aşağıdaki kurallara uyacağının beyanı olarak bu sözleşmeyi imzalar.</w:t>
      </w:r>
    </w:p>
    <w:p w:rsidR="00150372" w:rsidRPr="007F6CD8" w:rsidRDefault="00150372" w:rsidP="007F6CD8">
      <w:pPr>
        <w:pStyle w:val="ListeParagraf"/>
        <w:numPr>
          <w:ilvl w:val="1"/>
          <w:numId w:val="11"/>
        </w:numPr>
        <w:ind w:left="647"/>
        <w:contextualSpacing w:val="0"/>
        <w:jc w:val="both"/>
        <w:rPr>
          <w:sz w:val="21"/>
          <w:szCs w:val="21"/>
        </w:rPr>
      </w:pPr>
      <w:r w:rsidRPr="007F6CD8">
        <w:rPr>
          <w:sz w:val="21"/>
          <w:szCs w:val="21"/>
        </w:rPr>
        <w:t xml:space="preserve"> Personel, Sağlık Bakanlığı </w:t>
      </w:r>
      <w:r w:rsidRPr="00B5333B">
        <w:rPr>
          <w:b/>
          <w:sz w:val="21"/>
          <w:szCs w:val="21"/>
        </w:rPr>
        <w:t>Bilgi Güvenliği Politikaları Yönergesi</w:t>
      </w:r>
      <w:r w:rsidRPr="007F6CD8">
        <w:rPr>
          <w:sz w:val="21"/>
          <w:szCs w:val="21"/>
        </w:rPr>
        <w:t xml:space="preserve"> ve </w:t>
      </w:r>
      <w:r w:rsidRPr="00B5333B">
        <w:rPr>
          <w:b/>
          <w:sz w:val="21"/>
          <w:szCs w:val="21"/>
        </w:rPr>
        <w:t>Bilgi Güvenliği Politikaları Kılavuzunda</w:t>
      </w:r>
      <w:r w:rsidRPr="007F6CD8">
        <w:rPr>
          <w:sz w:val="21"/>
          <w:szCs w:val="21"/>
        </w:rPr>
        <w:t xml:space="preserve"> yer alan koşullara uygun hareket eder.</w:t>
      </w:r>
    </w:p>
    <w:p w:rsidR="00150372" w:rsidRPr="007F6CD8" w:rsidRDefault="00150372" w:rsidP="007F6CD8">
      <w:pPr>
        <w:pStyle w:val="ListeParagraf"/>
        <w:numPr>
          <w:ilvl w:val="1"/>
          <w:numId w:val="11"/>
        </w:numPr>
        <w:ind w:left="647"/>
        <w:contextualSpacing w:val="0"/>
        <w:jc w:val="both"/>
        <w:rPr>
          <w:sz w:val="21"/>
          <w:szCs w:val="21"/>
        </w:rPr>
      </w:pPr>
      <w:r w:rsidRPr="007F6CD8">
        <w:rPr>
          <w:sz w:val="21"/>
          <w:szCs w:val="21"/>
        </w:rPr>
        <w:t>Personel, bu sözleşme hükümlerine uygun davranmaktan, ihlali halinde ise Kuruma ve üçüncü kişilere vereceği her türlü zarardan sorumludur. Sözleşmenin ihlal edilmesi sonucu doğacak tüm hukuki ve cezai sorumlukları peşinen kabul eder.</w:t>
      </w:r>
    </w:p>
    <w:p w:rsidR="00150372" w:rsidRPr="007F6CD8" w:rsidRDefault="00150372" w:rsidP="007F6CD8">
      <w:pPr>
        <w:pStyle w:val="ListeParagraf"/>
        <w:numPr>
          <w:ilvl w:val="1"/>
          <w:numId w:val="11"/>
        </w:numPr>
        <w:ind w:left="647"/>
        <w:contextualSpacing w:val="0"/>
        <w:jc w:val="both"/>
        <w:rPr>
          <w:sz w:val="21"/>
          <w:szCs w:val="21"/>
        </w:rPr>
      </w:pPr>
      <w:r w:rsidRPr="007F6CD8">
        <w:rPr>
          <w:sz w:val="21"/>
          <w:szCs w:val="21"/>
        </w:rPr>
        <w:t xml:space="preserve">Personel, Kurumda uygulanmakta olan </w:t>
      </w:r>
      <w:r w:rsidRPr="00B5333B">
        <w:rPr>
          <w:b/>
          <w:sz w:val="21"/>
          <w:szCs w:val="21"/>
        </w:rPr>
        <w:t>Bilgi Güvenliği Yönetim Sistemi (BGYS)</w:t>
      </w:r>
      <w:r w:rsidRPr="007F6CD8">
        <w:rPr>
          <w:sz w:val="21"/>
          <w:szCs w:val="21"/>
        </w:rPr>
        <w:t xml:space="preserve"> kapsamında yayımlanmış politika, </w:t>
      </w:r>
      <w:proofErr w:type="gramStart"/>
      <w:r w:rsidRPr="007F6CD8">
        <w:rPr>
          <w:sz w:val="21"/>
          <w:szCs w:val="21"/>
        </w:rPr>
        <w:t>prosedür</w:t>
      </w:r>
      <w:proofErr w:type="gramEnd"/>
      <w:r w:rsidRPr="007F6CD8">
        <w:rPr>
          <w:sz w:val="21"/>
          <w:szCs w:val="21"/>
        </w:rPr>
        <w:t xml:space="preserve">, süreç ve sözleşmelere uygun davranır. Bahse konu dokümanlarda belirtilen hususları eksiksiz olarak yerine getirir. </w:t>
      </w:r>
    </w:p>
    <w:p w:rsidR="00150372" w:rsidRPr="007F6CD8" w:rsidRDefault="00150372" w:rsidP="007F6CD8">
      <w:pPr>
        <w:pStyle w:val="ListeParagraf"/>
        <w:numPr>
          <w:ilvl w:val="1"/>
          <w:numId w:val="11"/>
        </w:numPr>
        <w:ind w:left="647"/>
        <w:contextualSpacing w:val="0"/>
        <w:jc w:val="both"/>
        <w:rPr>
          <w:sz w:val="21"/>
          <w:szCs w:val="21"/>
        </w:rPr>
      </w:pPr>
      <w:r w:rsidRPr="007F6CD8">
        <w:rPr>
          <w:sz w:val="21"/>
          <w:szCs w:val="21"/>
        </w:rPr>
        <w:t xml:space="preserve">Personel, </w:t>
      </w:r>
      <w:r w:rsidR="004A5230" w:rsidRPr="007F6CD8">
        <w:rPr>
          <w:sz w:val="21"/>
          <w:szCs w:val="21"/>
        </w:rPr>
        <w:t xml:space="preserve">Kurum </w:t>
      </w:r>
      <w:r w:rsidRPr="007F6CD8">
        <w:rPr>
          <w:sz w:val="21"/>
          <w:szCs w:val="21"/>
        </w:rPr>
        <w:t xml:space="preserve">tarafından kendisine teslim edilmiş veya erişim yetkisi verilmiş olan gizli kalması gereken bilgileri, sadece görevi ile ilgili işler için kullanır. Bu bilgileri kendi gizli bilgisi gibi korur ve bilmesi gereken yetkili kişiler haricinde hiç kimse ile paylaşmaz. Personel, bilgi paylaşabileceği kişiler konusunda tereddütte kalırsa, bilginin sahibi olan veya süreci yöneten </w:t>
      </w:r>
      <w:r w:rsidR="00E16A68" w:rsidRPr="007F6CD8">
        <w:rPr>
          <w:sz w:val="21"/>
          <w:szCs w:val="21"/>
        </w:rPr>
        <w:t xml:space="preserve">birimler </w:t>
      </w:r>
      <w:r w:rsidRPr="007F6CD8">
        <w:rPr>
          <w:sz w:val="21"/>
          <w:szCs w:val="21"/>
        </w:rPr>
        <w:t>ile irtibata geçerek bu bilgileri kimlerle paylaşabileceğini teyit eder.</w:t>
      </w:r>
    </w:p>
    <w:p w:rsidR="00150372" w:rsidRPr="007F6CD8" w:rsidRDefault="00150372" w:rsidP="007F6CD8">
      <w:pPr>
        <w:pStyle w:val="ListeParagraf"/>
        <w:numPr>
          <w:ilvl w:val="1"/>
          <w:numId w:val="11"/>
        </w:numPr>
        <w:ind w:left="647"/>
        <w:contextualSpacing w:val="0"/>
        <w:jc w:val="both"/>
        <w:rPr>
          <w:sz w:val="21"/>
          <w:szCs w:val="21"/>
        </w:rPr>
      </w:pPr>
      <w:r w:rsidRPr="007F6CD8">
        <w:rPr>
          <w:sz w:val="21"/>
          <w:szCs w:val="21"/>
        </w:rPr>
        <w:t>Personel, özel olarak yetkilendirildiği durumlar dışında, hizmet verilen tarafların yetkilileri de dâhil olmak üzere yetkisi olmayan hiç kimse ile gizli kalması gereken bilgileri paylaşmaz. Yetkisi olmadığı halde, bulunduğu görev ve makamı kullanarak kendisinden bu bilgileri talep eden kişileri, yöneticisine bildirir.</w:t>
      </w:r>
    </w:p>
    <w:p w:rsidR="00150372" w:rsidRPr="007F6CD8" w:rsidRDefault="00150372" w:rsidP="007F6CD8">
      <w:pPr>
        <w:pStyle w:val="ListeParagraf"/>
        <w:numPr>
          <w:ilvl w:val="1"/>
          <w:numId w:val="11"/>
        </w:numPr>
        <w:ind w:left="647"/>
        <w:contextualSpacing w:val="0"/>
        <w:jc w:val="both"/>
        <w:rPr>
          <w:sz w:val="21"/>
          <w:szCs w:val="21"/>
        </w:rPr>
      </w:pPr>
      <w:r w:rsidRPr="007F6CD8">
        <w:rPr>
          <w:sz w:val="21"/>
          <w:szCs w:val="21"/>
        </w:rPr>
        <w:t>Personel, görevi kapsamında kendisine teslim edilmiş olan gizli kalması gereken bilgileri, ilgili mevzuata uygun olarak korur, işler ve aktarır. Bu bilgileri, yetkisi olmayan üçüncü kişilerin yanında konuşmaz.</w:t>
      </w:r>
    </w:p>
    <w:p w:rsidR="00150372" w:rsidRPr="007F6CD8" w:rsidRDefault="00150372" w:rsidP="007F6CD8">
      <w:pPr>
        <w:pStyle w:val="ListeParagraf"/>
        <w:numPr>
          <w:ilvl w:val="1"/>
          <w:numId w:val="11"/>
        </w:numPr>
        <w:ind w:left="647"/>
        <w:contextualSpacing w:val="0"/>
        <w:jc w:val="both"/>
        <w:rPr>
          <w:sz w:val="21"/>
          <w:szCs w:val="21"/>
        </w:rPr>
      </w:pPr>
      <w:r w:rsidRPr="007F6CD8">
        <w:rPr>
          <w:sz w:val="21"/>
          <w:szCs w:val="21"/>
        </w:rPr>
        <w:t>Personel, gizli kalması gereken bilgileri hiçbir kişi, grup, kurum veya kuruluşun menfaati için kullanmaz.</w:t>
      </w:r>
    </w:p>
    <w:p w:rsidR="00150372" w:rsidRPr="007F6CD8" w:rsidRDefault="00150372" w:rsidP="007F6CD8">
      <w:pPr>
        <w:pStyle w:val="ListeParagraf"/>
        <w:numPr>
          <w:ilvl w:val="1"/>
          <w:numId w:val="11"/>
        </w:numPr>
        <w:ind w:left="647"/>
        <w:contextualSpacing w:val="0"/>
        <w:jc w:val="both"/>
        <w:rPr>
          <w:sz w:val="21"/>
          <w:szCs w:val="21"/>
        </w:rPr>
      </w:pPr>
      <w:r w:rsidRPr="007F6CD8">
        <w:rPr>
          <w:sz w:val="21"/>
          <w:szCs w:val="21"/>
        </w:rPr>
        <w:t xml:space="preserve">Personel, görevi ile ilgili olsun veya olmasın, edindiği ve gizlilik arz eden her türlü bilgiyi sır olarak saklamak ve bunları üçüncü kişilere hiçbir şekilde iletmemekle yükümlüdür. Bu yükümlülük, personelin </w:t>
      </w:r>
      <w:r w:rsidR="00E16A68" w:rsidRPr="007F6CD8">
        <w:rPr>
          <w:sz w:val="21"/>
          <w:szCs w:val="21"/>
        </w:rPr>
        <w:t xml:space="preserve">Kurum </w:t>
      </w:r>
      <w:r w:rsidRPr="007F6CD8">
        <w:rPr>
          <w:sz w:val="21"/>
          <w:szCs w:val="21"/>
        </w:rPr>
        <w:t>ile ilişkisinin sona ermesi halinde de süresiz olarak devam eder.</w:t>
      </w:r>
    </w:p>
    <w:p w:rsidR="00150372" w:rsidRPr="007F6CD8" w:rsidRDefault="00150372" w:rsidP="007F6CD8">
      <w:pPr>
        <w:pStyle w:val="ListeParagraf"/>
        <w:numPr>
          <w:ilvl w:val="1"/>
          <w:numId w:val="11"/>
        </w:numPr>
        <w:ind w:left="647"/>
        <w:contextualSpacing w:val="0"/>
        <w:jc w:val="both"/>
        <w:rPr>
          <w:sz w:val="21"/>
          <w:szCs w:val="21"/>
        </w:rPr>
      </w:pPr>
      <w:r w:rsidRPr="007F6CD8">
        <w:rPr>
          <w:sz w:val="21"/>
          <w:szCs w:val="21"/>
        </w:rPr>
        <w:t xml:space="preserve">Personel, görevi nedeniyle edindiği gizli bilgiler hakkında, yasal zorunluluklar ve kurum tarafından resmi olarak izin verilmesi halleri dışında, yazılı veya sözlü açıklama yapamaz. </w:t>
      </w:r>
    </w:p>
    <w:p w:rsidR="00150372" w:rsidRPr="007F6CD8" w:rsidRDefault="00150372" w:rsidP="007F6CD8">
      <w:pPr>
        <w:pStyle w:val="ListeParagraf"/>
        <w:numPr>
          <w:ilvl w:val="1"/>
          <w:numId w:val="11"/>
        </w:numPr>
        <w:ind w:left="647"/>
        <w:contextualSpacing w:val="0"/>
        <w:jc w:val="both"/>
        <w:rPr>
          <w:sz w:val="21"/>
          <w:szCs w:val="21"/>
        </w:rPr>
      </w:pPr>
      <w:r w:rsidRPr="007F6CD8">
        <w:rPr>
          <w:sz w:val="21"/>
          <w:szCs w:val="21"/>
        </w:rPr>
        <w:t>Personel, görevi kapsamında erişim hakkının bulunduğu sistemleri ve bilgileri, yetkisi içinde ya da yetkisini aşarak kendisine veya bir başkasına çıkar sağlamak amacıyla kullanamaz.</w:t>
      </w:r>
    </w:p>
    <w:p w:rsidR="00150372" w:rsidRPr="007F6CD8" w:rsidRDefault="00150372" w:rsidP="007F6CD8">
      <w:pPr>
        <w:pStyle w:val="ListeParagraf"/>
        <w:numPr>
          <w:ilvl w:val="1"/>
          <w:numId w:val="11"/>
        </w:numPr>
        <w:ind w:left="647"/>
        <w:contextualSpacing w:val="0"/>
        <w:jc w:val="both"/>
        <w:rPr>
          <w:sz w:val="21"/>
          <w:szCs w:val="21"/>
        </w:rPr>
      </w:pPr>
      <w:r w:rsidRPr="007F6CD8">
        <w:rPr>
          <w:sz w:val="21"/>
          <w:szCs w:val="21"/>
        </w:rPr>
        <w:t>Personel, bilgi sistemlerinde kullanılan/yer alan programları, verileri veya diğer unsurları hukuka aykırı olarak ele geçirme, değiştirme, silme girişiminde bulunamaz ve bunları nakledemez veya çoğaltamaz.</w:t>
      </w:r>
    </w:p>
    <w:p w:rsidR="00150372" w:rsidRPr="007F6CD8" w:rsidRDefault="00150372" w:rsidP="007F6CD8">
      <w:pPr>
        <w:pStyle w:val="ListeParagraf"/>
        <w:numPr>
          <w:ilvl w:val="1"/>
          <w:numId w:val="11"/>
        </w:numPr>
        <w:ind w:left="647"/>
        <w:contextualSpacing w:val="0"/>
        <w:jc w:val="both"/>
        <w:rPr>
          <w:sz w:val="21"/>
          <w:szCs w:val="21"/>
        </w:rPr>
      </w:pPr>
      <w:r w:rsidRPr="007F6CD8">
        <w:rPr>
          <w:sz w:val="21"/>
          <w:szCs w:val="21"/>
        </w:rPr>
        <w:t xml:space="preserve">Personel, </w:t>
      </w:r>
      <w:r w:rsidR="00E16A68" w:rsidRPr="007F6CD8">
        <w:rPr>
          <w:sz w:val="21"/>
          <w:szCs w:val="21"/>
        </w:rPr>
        <w:t xml:space="preserve">Kurumun </w:t>
      </w:r>
      <w:r w:rsidRPr="007F6CD8">
        <w:rPr>
          <w:sz w:val="21"/>
          <w:szCs w:val="21"/>
        </w:rPr>
        <w:t>bilgisi veya onayı dışında, proje ve faaliyetlerde kullanılan veriler ve sistemler üzerinde, görevin gerektirdiği iş ve işlemler dışında değişiklik yapamaz.</w:t>
      </w:r>
    </w:p>
    <w:p w:rsidR="00150372" w:rsidRPr="007F6CD8" w:rsidRDefault="00150372" w:rsidP="007F6CD8">
      <w:pPr>
        <w:pStyle w:val="ListeParagraf"/>
        <w:numPr>
          <w:ilvl w:val="1"/>
          <w:numId w:val="11"/>
        </w:numPr>
        <w:ind w:left="647"/>
        <w:contextualSpacing w:val="0"/>
        <w:jc w:val="both"/>
        <w:rPr>
          <w:sz w:val="21"/>
          <w:szCs w:val="21"/>
        </w:rPr>
      </w:pPr>
      <w:r w:rsidRPr="007F6CD8">
        <w:rPr>
          <w:sz w:val="21"/>
          <w:szCs w:val="21"/>
        </w:rPr>
        <w:t xml:space="preserve">Personel, hangi amaçla olursa olsun görevi kapsamında </w:t>
      </w:r>
      <w:r w:rsidR="00E16A68" w:rsidRPr="007F6CD8">
        <w:rPr>
          <w:sz w:val="21"/>
          <w:szCs w:val="21"/>
        </w:rPr>
        <w:t xml:space="preserve">Kurumda </w:t>
      </w:r>
      <w:r w:rsidRPr="007F6CD8">
        <w:rPr>
          <w:sz w:val="21"/>
          <w:szCs w:val="21"/>
        </w:rPr>
        <w:t>edindiği bilgileri, proje ve faaliyetlerde kullanılan çeşitli şekillerde (basılı, dijital, manyetik vb.) bulunabilecek olan verileri yetkisiz ve izinsiz olarak kullanamaz, kopyalayamaz, taşıyamaz ve aktaramaz.</w:t>
      </w:r>
    </w:p>
    <w:p w:rsidR="00150372" w:rsidRPr="007F6CD8" w:rsidRDefault="00150372" w:rsidP="007F6CD8">
      <w:pPr>
        <w:pStyle w:val="ListeParagraf"/>
        <w:numPr>
          <w:ilvl w:val="1"/>
          <w:numId w:val="11"/>
        </w:numPr>
        <w:ind w:left="647"/>
        <w:contextualSpacing w:val="0"/>
        <w:jc w:val="both"/>
        <w:rPr>
          <w:sz w:val="21"/>
          <w:szCs w:val="21"/>
        </w:rPr>
      </w:pPr>
      <w:r w:rsidRPr="007F6CD8">
        <w:rPr>
          <w:sz w:val="21"/>
          <w:szCs w:val="21"/>
        </w:rPr>
        <w:t xml:space="preserve">Personel, </w:t>
      </w:r>
      <w:r w:rsidR="00E16A68" w:rsidRPr="007F6CD8">
        <w:rPr>
          <w:sz w:val="21"/>
          <w:szCs w:val="21"/>
        </w:rPr>
        <w:t xml:space="preserve">Kurum </w:t>
      </w:r>
      <w:r w:rsidRPr="007F6CD8">
        <w:rPr>
          <w:sz w:val="21"/>
          <w:szCs w:val="21"/>
        </w:rPr>
        <w:t>tarafından kendisine emanet edilen bilgisayar, tablet, telefon, taşınabilir medya gibi cihazları sadece göreve yönelik, kurumsal faaliyetler için kullanır. Bu cihazlarda kurumun bilgisi dışında hiçbir mekanik ya da yazılımsal yapılandırma değişikliği yapamaz.</w:t>
      </w:r>
    </w:p>
    <w:p w:rsidR="00150372" w:rsidRDefault="00150372" w:rsidP="007F6CD8">
      <w:pPr>
        <w:pStyle w:val="ListeParagraf"/>
        <w:numPr>
          <w:ilvl w:val="1"/>
          <w:numId w:val="11"/>
        </w:numPr>
        <w:ind w:left="647"/>
        <w:contextualSpacing w:val="0"/>
        <w:jc w:val="both"/>
        <w:rPr>
          <w:sz w:val="21"/>
          <w:szCs w:val="21"/>
        </w:rPr>
      </w:pPr>
      <w:r w:rsidRPr="007F6CD8">
        <w:rPr>
          <w:sz w:val="21"/>
          <w:szCs w:val="21"/>
        </w:rPr>
        <w:t xml:space="preserve">Personel, </w:t>
      </w:r>
      <w:r w:rsidR="00E16A68" w:rsidRPr="007F6CD8">
        <w:rPr>
          <w:sz w:val="21"/>
          <w:szCs w:val="21"/>
        </w:rPr>
        <w:t xml:space="preserve">Kurum </w:t>
      </w:r>
      <w:r w:rsidRPr="007F6CD8">
        <w:rPr>
          <w:sz w:val="21"/>
          <w:szCs w:val="21"/>
        </w:rPr>
        <w:t xml:space="preserve">tarafından kendisine verilen ya da tanımlanan kullanıcı adı/parolayı hiç kimseyle paylaşmaz. Parolasının gizli kalması için gereken tüm tedbirleri alır. </w:t>
      </w:r>
      <w:r w:rsidR="00E16A68" w:rsidRPr="007F6CD8">
        <w:rPr>
          <w:sz w:val="21"/>
          <w:szCs w:val="21"/>
        </w:rPr>
        <w:t xml:space="preserve">Kurumdan </w:t>
      </w:r>
      <w:r w:rsidRPr="007F6CD8">
        <w:rPr>
          <w:sz w:val="21"/>
          <w:szCs w:val="21"/>
        </w:rPr>
        <w:t>ayrılması halinde kullanıcı adı/parolayı iptal ettirir. Kullandığı bilgisayar ve/veya diğer veri depolama ortamlarına oluşturduğu veri, bilgi ve belgeler dâhil tüm belgeleri, cihazları ve ofis malzemelerini eksiksiz olarak ilgilisine teslim eder ve bunların hiçbir kopyasını alamaz.</w:t>
      </w:r>
    </w:p>
    <w:p w:rsidR="00150372" w:rsidRDefault="00150372" w:rsidP="007F6CD8">
      <w:pPr>
        <w:pStyle w:val="ListeParagraf"/>
        <w:numPr>
          <w:ilvl w:val="1"/>
          <w:numId w:val="11"/>
        </w:numPr>
        <w:ind w:left="647"/>
        <w:contextualSpacing w:val="0"/>
        <w:jc w:val="both"/>
        <w:rPr>
          <w:sz w:val="21"/>
          <w:szCs w:val="21"/>
        </w:rPr>
      </w:pPr>
      <w:r w:rsidRPr="007F6CD8">
        <w:rPr>
          <w:sz w:val="21"/>
          <w:szCs w:val="21"/>
        </w:rPr>
        <w:t xml:space="preserve">Personel, </w:t>
      </w:r>
      <w:r w:rsidR="00E16A68" w:rsidRPr="007F6CD8">
        <w:rPr>
          <w:sz w:val="21"/>
          <w:szCs w:val="21"/>
        </w:rPr>
        <w:t xml:space="preserve">Kurum </w:t>
      </w:r>
      <w:r w:rsidRPr="007F6CD8">
        <w:rPr>
          <w:sz w:val="21"/>
          <w:szCs w:val="21"/>
        </w:rPr>
        <w:t>sunucuları üzerinden kendisine tahsis edilen e-imza/mobil imza, kullanıcı adı/parola ve/veya IP/MAC adresini kullanarak gerçekleştirdiği her türlü etkinlikten, kurum bilişim kaynakları kullanılarak oluşturduğu ve/veya kendisine tahsis edilen kurum bilişim kaynağı üzerinde bulundurduğu her türlü içerikten (belge, doküman, yazılım vb.) sorumludur.</w:t>
      </w:r>
    </w:p>
    <w:p w:rsidR="00150372" w:rsidRDefault="00150372" w:rsidP="007F6CD8">
      <w:pPr>
        <w:pStyle w:val="ListeParagraf"/>
        <w:numPr>
          <w:ilvl w:val="1"/>
          <w:numId w:val="11"/>
        </w:numPr>
        <w:ind w:left="647"/>
        <w:contextualSpacing w:val="0"/>
        <w:jc w:val="both"/>
        <w:rPr>
          <w:sz w:val="21"/>
          <w:szCs w:val="21"/>
        </w:rPr>
      </w:pPr>
      <w:r w:rsidRPr="007F6CD8">
        <w:rPr>
          <w:sz w:val="21"/>
          <w:szCs w:val="21"/>
        </w:rPr>
        <w:lastRenderedPageBreak/>
        <w:t xml:space="preserve">Personel, 5651 sayılı kanun gereği tutulması gereken kayıtlara ilave olarak; </w:t>
      </w:r>
      <w:r w:rsidR="00E16A68" w:rsidRPr="007F6CD8">
        <w:rPr>
          <w:sz w:val="21"/>
          <w:szCs w:val="21"/>
        </w:rPr>
        <w:t xml:space="preserve">Kurum </w:t>
      </w:r>
      <w:r w:rsidRPr="007F6CD8">
        <w:rPr>
          <w:sz w:val="21"/>
          <w:szCs w:val="21"/>
        </w:rPr>
        <w:t>tarafından uygun görülen diğer sistemlerin, uygulamaların, kullanıcı işlemlerinin, bilgi sistem ağındaki verilerin ve veri akışının iz kayıtlarının hukuki ve idari süreçlere kaynak teşkil etmesi ve sistemlerin güvenli bir şekilde işletilmesi amacıyla tutulabileceğini peşinen kabul eder.</w:t>
      </w:r>
    </w:p>
    <w:p w:rsidR="00150372" w:rsidRDefault="00E16A68" w:rsidP="007F6CD8">
      <w:pPr>
        <w:pStyle w:val="ListeParagraf"/>
        <w:numPr>
          <w:ilvl w:val="1"/>
          <w:numId w:val="11"/>
        </w:numPr>
        <w:ind w:left="647"/>
        <w:contextualSpacing w:val="0"/>
        <w:jc w:val="both"/>
        <w:rPr>
          <w:sz w:val="21"/>
          <w:szCs w:val="21"/>
        </w:rPr>
      </w:pPr>
      <w:r w:rsidRPr="007F6CD8">
        <w:rPr>
          <w:sz w:val="21"/>
          <w:szCs w:val="21"/>
        </w:rPr>
        <w:t xml:space="preserve">Sağlık Bakanlığı </w:t>
      </w:r>
      <w:r w:rsidR="00150372" w:rsidRPr="007F6CD8">
        <w:rPr>
          <w:sz w:val="21"/>
          <w:szCs w:val="21"/>
        </w:rPr>
        <w:t>tarafından kişilere tahsis edilen e-posta hesabı sadece işle ilgili kurumsal faaliyetler için kullanılır. Personel, kendi hesabı kullanılarak gönderilen tüm e-postalardan kişisel olarak sorumludur.</w:t>
      </w:r>
    </w:p>
    <w:p w:rsidR="00150372" w:rsidRDefault="00150372" w:rsidP="007F6CD8">
      <w:pPr>
        <w:pStyle w:val="ListeParagraf"/>
        <w:numPr>
          <w:ilvl w:val="1"/>
          <w:numId w:val="11"/>
        </w:numPr>
        <w:ind w:left="647"/>
        <w:contextualSpacing w:val="0"/>
        <w:jc w:val="both"/>
        <w:rPr>
          <w:sz w:val="21"/>
          <w:szCs w:val="21"/>
        </w:rPr>
      </w:pPr>
      <w:r w:rsidRPr="007F6CD8">
        <w:rPr>
          <w:sz w:val="21"/>
          <w:szCs w:val="21"/>
        </w:rPr>
        <w:t>Personel, sosyal medya hesaplarını kullanırken görevinin gerektirdiği dikkat ve özeni gösterir. Kuruma ait gizli kalması gereken bilgiler, sosyal medya ortamlarında paylaşılmaz.</w:t>
      </w:r>
    </w:p>
    <w:p w:rsidR="00150372" w:rsidRDefault="00150372" w:rsidP="007F6CD8">
      <w:pPr>
        <w:pStyle w:val="ListeParagraf"/>
        <w:numPr>
          <w:ilvl w:val="1"/>
          <w:numId w:val="11"/>
        </w:numPr>
        <w:ind w:left="647"/>
        <w:contextualSpacing w:val="0"/>
        <w:jc w:val="both"/>
        <w:rPr>
          <w:sz w:val="21"/>
          <w:szCs w:val="21"/>
        </w:rPr>
      </w:pPr>
      <w:r w:rsidRPr="007F6CD8">
        <w:rPr>
          <w:sz w:val="21"/>
          <w:szCs w:val="21"/>
        </w:rPr>
        <w:t xml:space="preserve">Kişinin kendi kusuru nedeniyle parolasının ifşa olması durumunda, başkası tarafından yapılmış olsa dahi, personele teslim edilen kullanıcı adı ve parolalar ile yapılan iş ve işlemlerden, ilgili personel şahsen sorumludur. </w:t>
      </w:r>
    </w:p>
    <w:p w:rsidR="00150372" w:rsidRDefault="00150372" w:rsidP="007F6CD8">
      <w:pPr>
        <w:pStyle w:val="ListeParagraf"/>
        <w:numPr>
          <w:ilvl w:val="1"/>
          <w:numId w:val="11"/>
        </w:numPr>
        <w:ind w:left="647"/>
        <w:contextualSpacing w:val="0"/>
        <w:jc w:val="both"/>
        <w:rPr>
          <w:sz w:val="21"/>
          <w:szCs w:val="21"/>
        </w:rPr>
      </w:pPr>
      <w:r w:rsidRPr="007F6CD8">
        <w:rPr>
          <w:sz w:val="21"/>
          <w:szCs w:val="21"/>
        </w:rPr>
        <w:t xml:space="preserve">İşbu sözleşme iki nüsha olarak imzalanır, bir nüshası </w:t>
      </w:r>
      <w:r w:rsidR="00E16A68" w:rsidRPr="007F6CD8">
        <w:rPr>
          <w:sz w:val="21"/>
          <w:szCs w:val="21"/>
        </w:rPr>
        <w:t xml:space="preserve">Kurumun </w:t>
      </w:r>
      <w:r w:rsidRPr="007F6CD8">
        <w:rPr>
          <w:sz w:val="21"/>
          <w:szCs w:val="21"/>
        </w:rPr>
        <w:t>Personel biriminde saklanır. Diğer nüshası ise personelin kendisine verilir.</w:t>
      </w:r>
    </w:p>
    <w:p w:rsidR="00150372" w:rsidRPr="007F6CD8" w:rsidRDefault="00E16A68" w:rsidP="00807BC3">
      <w:pPr>
        <w:pStyle w:val="ListeParagraf"/>
        <w:numPr>
          <w:ilvl w:val="1"/>
          <w:numId w:val="11"/>
        </w:numPr>
        <w:contextualSpacing w:val="0"/>
        <w:jc w:val="both"/>
        <w:rPr>
          <w:sz w:val="21"/>
          <w:szCs w:val="21"/>
        </w:rPr>
      </w:pPr>
      <w:r w:rsidRPr="007F6CD8">
        <w:rPr>
          <w:sz w:val="21"/>
          <w:szCs w:val="21"/>
        </w:rPr>
        <w:t xml:space="preserve">Kurumda </w:t>
      </w:r>
      <w:r w:rsidR="00150372" w:rsidRPr="007F6CD8">
        <w:rPr>
          <w:sz w:val="21"/>
          <w:szCs w:val="21"/>
        </w:rPr>
        <w:t xml:space="preserve">görev yapan Personel, çalışma süresi sona erdiğinde ya </w:t>
      </w:r>
      <w:r w:rsidRPr="007F6CD8">
        <w:rPr>
          <w:sz w:val="21"/>
          <w:szCs w:val="21"/>
        </w:rPr>
        <w:t>da K</w:t>
      </w:r>
      <w:r w:rsidR="00150372" w:rsidRPr="007F6CD8">
        <w:rPr>
          <w:sz w:val="21"/>
          <w:szCs w:val="21"/>
        </w:rPr>
        <w:t xml:space="preserve">urumdan ilişiği herhangi bir gerekçeyle kesildiğinde, </w:t>
      </w:r>
      <w:proofErr w:type="gramStart"/>
      <w:r w:rsidR="00807BC3" w:rsidRPr="00543AB5">
        <w:rPr>
          <w:sz w:val="21"/>
          <w:szCs w:val="21"/>
        </w:rPr>
        <w:t>YÖN.FR</w:t>
      </w:r>
      <w:proofErr w:type="gramEnd"/>
      <w:r w:rsidR="00807BC3" w:rsidRPr="00543AB5">
        <w:rPr>
          <w:sz w:val="21"/>
          <w:szCs w:val="21"/>
        </w:rPr>
        <w:t xml:space="preserve">.16.PERSONEL AYRILIŞ </w:t>
      </w:r>
      <w:proofErr w:type="spellStart"/>
      <w:r w:rsidR="00807BC3" w:rsidRPr="00543AB5">
        <w:rPr>
          <w:sz w:val="21"/>
          <w:szCs w:val="21"/>
        </w:rPr>
        <w:t>FORMU’</w:t>
      </w:r>
      <w:r w:rsidR="00150372" w:rsidRPr="00543AB5">
        <w:rPr>
          <w:sz w:val="21"/>
          <w:szCs w:val="21"/>
        </w:rPr>
        <w:t>nu</w:t>
      </w:r>
      <w:proofErr w:type="spellEnd"/>
      <w:r w:rsidR="00150372" w:rsidRPr="00543AB5">
        <w:rPr>
          <w:sz w:val="21"/>
          <w:szCs w:val="21"/>
        </w:rPr>
        <w:t xml:space="preserve"> doldurur</w:t>
      </w:r>
      <w:r w:rsidR="00150372" w:rsidRPr="007F6CD8">
        <w:rPr>
          <w:sz w:val="21"/>
          <w:szCs w:val="21"/>
        </w:rPr>
        <w:t xml:space="preserve"> ve ilgili birim sorumlusuna teslim eder. Diğer kurum ve kuruluşlarda görev yapan ve </w:t>
      </w:r>
      <w:r w:rsidRPr="007F6CD8">
        <w:rPr>
          <w:sz w:val="21"/>
          <w:szCs w:val="21"/>
        </w:rPr>
        <w:t xml:space="preserve">Kurum </w:t>
      </w:r>
      <w:r w:rsidR="00150372" w:rsidRPr="007F6CD8">
        <w:rPr>
          <w:sz w:val="21"/>
          <w:szCs w:val="21"/>
        </w:rPr>
        <w:t xml:space="preserve">sistemlerine erişme yetkisi olan personelin ayrılışı, kurumsal e-posta veya resmi yazı ile </w:t>
      </w:r>
      <w:r w:rsidRPr="007F6CD8">
        <w:rPr>
          <w:sz w:val="21"/>
          <w:szCs w:val="21"/>
        </w:rPr>
        <w:t xml:space="preserve">Kuruma </w:t>
      </w:r>
      <w:r w:rsidR="00150372" w:rsidRPr="007F6CD8">
        <w:rPr>
          <w:sz w:val="21"/>
          <w:szCs w:val="21"/>
        </w:rPr>
        <w:t>bildirilir.</w:t>
      </w:r>
    </w:p>
    <w:p w:rsidR="00BD120B" w:rsidRPr="007F6CD8" w:rsidRDefault="00150372" w:rsidP="00354EA2">
      <w:pPr>
        <w:pStyle w:val="ListeParagraf"/>
        <w:numPr>
          <w:ilvl w:val="0"/>
          <w:numId w:val="11"/>
        </w:numPr>
        <w:ind w:left="567" w:hanging="567"/>
        <w:contextualSpacing w:val="0"/>
        <w:jc w:val="both"/>
        <w:rPr>
          <w:sz w:val="21"/>
          <w:szCs w:val="21"/>
        </w:rPr>
      </w:pPr>
      <w:r w:rsidRPr="007F6CD8">
        <w:rPr>
          <w:b/>
          <w:sz w:val="21"/>
          <w:szCs w:val="21"/>
        </w:rPr>
        <w:t>YAPTIRIMLAR:</w:t>
      </w:r>
    </w:p>
    <w:p w:rsidR="00150372" w:rsidRPr="007F6CD8" w:rsidRDefault="00150372" w:rsidP="007F6CD8">
      <w:pPr>
        <w:pStyle w:val="ListeParagraf"/>
        <w:numPr>
          <w:ilvl w:val="1"/>
          <w:numId w:val="11"/>
        </w:numPr>
        <w:ind w:left="624"/>
        <w:contextualSpacing w:val="0"/>
        <w:jc w:val="both"/>
        <w:rPr>
          <w:sz w:val="21"/>
          <w:szCs w:val="21"/>
        </w:rPr>
      </w:pPr>
      <w:r w:rsidRPr="007F6CD8">
        <w:rPr>
          <w:sz w:val="21"/>
          <w:szCs w:val="21"/>
        </w:rPr>
        <w:t xml:space="preserve">Yukarıda sayılan kurallardan biri ya da birkaçının ihlâlinin tespit edilmesi halinde, güvenlik ihlâline yol açan personel hakkında işlem başlatılır. </w:t>
      </w:r>
    </w:p>
    <w:p w:rsidR="00150372" w:rsidRPr="007F6CD8" w:rsidRDefault="00150372" w:rsidP="007F6CD8">
      <w:pPr>
        <w:pStyle w:val="ListeParagraf"/>
        <w:numPr>
          <w:ilvl w:val="1"/>
          <w:numId w:val="11"/>
        </w:numPr>
        <w:ind w:left="624"/>
        <w:contextualSpacing w:val="0"/>
        <w:jc w:val="both"/>
        <w:rPr>
          <w:sz w:val="21"/>
          <w:szCs w:val="21"/>
        </w:rPr>
      </w:pPr>
      <w:r w:rsidRPr="007F6CD8">
        <w:rPr>
          <w:sz w:val="21"/>
          <w:szCs w:val="21"/>
        </w:rPr>
        <w:t>Yapılan ihlalin ilgili kanunlar gereği suç ve ceza öngören bir fiil olması halinde, ilgili personel hakkında suç duyurusunda bulunulur.</w:t>
      </w:r>
    </w:p>
    <w:p w:rsidR="00150372" w:rsidRPr="007F6CD8" w:rsidRDefault="00150372" w:rsidP="007F6CD8">
      <w:pPr>
        <w:pStyle w:val="ListeParagraf"/>
        <w:numPr>
          <w:ilvl w:val="1"/>
          <w:numId w:val="11"/>
        </w:numPr>
        <w:ind w:left="624"/>
        <w:contextualSpacing w:val="0"/>
        <w:jc w:val="both"/>
        <w:rPr>
          <w:sz w:val="21"/>
          <w:szCs w:val="21"/>
        </w:rPr>
      </w:pPr>
      <w:r w:rsidRPr="007F6CD8">
        <w:rPr>
          <w:sz w:val="21"/>
          <w:szCs w:val="21"/>
        </w:rPr>
        <w:t xml:space="preserve">Ayrıca idari bir tedbir olarak, yapılan ihlalin </w:t>
      </w:r>
      <w:proofErr w:type="gramStart"/>
      <w:r w:rsidRPr="007F6CD8">
        <w:rPr>
          <w:b/>
          <w:sz w:val="21"/>
          <w:szCs w:val="21"/>
        </w:rPr>
        <w:t>3.2</w:t>
      </w:r>
      <w:proofErr w:type="gramEnd"/>
      <w:r w:rsidRPr="007F6CD8">
        <w:rPr>
          <w:sz w:val="21"/>
          <w:szCs w:val="21"/>
        </w:rPr>
        <w:t xml:space="preserve"> maddesinde belirtildiği şekilde suç olup olmadığına bakılmaksızın, </w:t>
      </w:r>
      <w:r w:rsidR="00BD120B" w:rsidRPr="007F6CD8">
        <w:rPr>
          <w:sz w:val="21"/>
          <w:szCs w:val="21"/>
        </w:rPr>
        <w:t xml:space="preserve">Kurum </w:t>
      </w:r>
      <w:r w:rsidRPr="007F6CD8">
        <w:rPr>
          <w:sz w:val="21"/>
          <w:szCs w:val="21"/>
        </w:rPr>
        <w:t>tarafından ihtiyaç duyulması halinde; 657 Sayılı Devlet Memurları Kanununa tabi olanlar için aynı kanunun 125 maddesinde sayılan hükümlere göre, 657 Sayılı Devlet Memurları Kanununun dışında kalan çalışanlar ile ilgili olarak (danışmanlar, firma personeli vb.) söz</w:t>
      </w:r>
      <w:bookmarkStart w:id="0" w:name="_GoBack"/>
      <w:bookmarkEnd w:id="0"/>
      <w:r w:rsidRPr="007F6CD8">
        <w:rPr>
          <w:sz w:val="21"/>
          <w:szCs w:val="21"/>
        </w:rPr>
        <w:t>leşmelerinde belirtilen özel hükümlere göre, yoksa genel hükümlere göre idari işlem tesis edilir.</w:t>
      </w:r>
    </w:p>
    <w:p w:rsidR="00BD120B" w:rsidRPr="007F6CD8" w:rsidRDefault="00150372" w:rsidP="007F6CD8">
      <w:pPr>
        <w:pStyle w:val="ListeParagraf"/>
        <w:numPr>
          <w:ilvl w:val="1"/>
          <w:numId w:val="11"/>
        </w:numPr>
        <w:ind w:left="624"/>
        <w:contextualSpacing w:val="0"/>
        <w:jc w:val="both"/>
        <w:rPr>
          <w:sz w:val="21"/>
          <w:szCs w:val="21"/>
        </w:rPr>
      </w:pPr>
      <w:r w:rsidRPr="007F6CD8">
        <w:rPr>
          <w:sz w:val="21"/>
          <w:szCs w:val="21"/>
        </w:rPr>
        <w:t xml:space="preserve">Kişisel veriler ile gizli bilgilerin hukuka aykırı olarak üçüncü kişilere aktarılması ve/veya onların erişimine açılması ya da kullanımına sunulması hâlinde; </w:t>
      </w:r>
    </w:p>
    <w:p w:rsidR="00150372" w:rsidRPr="007F6CD8" w:rsidRDefault="007F6CD8" w:rsidP="007F6CD8">
      <w:pPr>
        <w:pStyle w:val="ListeParagraf"/>
        <w:numPr>
          <w:ilvl w:val="2"/>
          <w:numId w:val="11"/>
        </w:numPr>
        <w:ind w:left="624" w:hanging="420"/>
        <w:contextualSpacing w:val="0"/>
        <w:jc w:val="both"/>
        <w:rPr>
          <w:sz w:val="21"/>
          <w:szCs w:val="21"/>
        </w:rPr>
      </w:pPr>
      <w:r>
        <w:rPr>
          <w:sz w:val="21"/>
          <w:szCs w:val="21"/>
        </w:rPr>
        <w:t xml:space="preserve"> </w:t>
      </w:r>
      <w:r w:rsidR="00150372" w:rsidRPr="007F6CD8">
        <w:rPr>
          <w:sz w:val="21"/>
          <w:szCs w:val="21"/>
        </w:rPr>
        <w:t xml:space="preserve">Cezaî bakımdan 5237 sayılı Türk Ceza Kanunu’nun madde 135 </w:t>
      </w:r>
      <w:r w:rsidR="00150372" w:rsidRPr="00543AB5">
        <w:rPr>
          <w:sz w:val="21"/>
          <w:szCs w:val="21"/>
        </w:rPr>
        <w:t>vd.</w:t>
      </w:r>
      <w:r w:rsidR="00150372" w:rsidRPr="007F6CD8">
        <w:rPr>
          <w:sz w:val="21"/>
          <w:szCs w:val="21"/>
        </w:rPr>
        <w:t xml:space="preserve"> hükümlerine, </w:t>
      </w:r>
    </w:p>
    <w:p w:rsidR="00150372" w:rsidRPr="007F6CD8" w:rsidRDefault="007F6CD8" w:rsidP="007F6CD8">
      <w:pPr>
        <w:pStyle w:val="ListeParagraf"/>
        <w:numPr>
          <w:ilvl w:val="2"/>
          <w:numId w:val="11"/>
        </w:numPr>
        <w:ind w:left="624" w:hanging="420"/>
        <w:contextualSpacing w:val="0"/>
        <w:jc w:val="both"/>
        <w:rPr>
          <w:sz w:val="21"/>
          <w:szCs w:val="21"/>
        </w:rPr>
      </w:pPr>
      <w:r>
        <w:rPr>
          <w:sz w:val="21"/>
          <w:szCs w:val="21"/>
        </w:rPr>
        <w:t xml:space="preserve"> </w:t>
      </w:r>
      <w:r w:rsidR="00150372" w:rsidRPr="007F6CD8">
        <w:rPr>
          <w:sz w:val="21"/>
          <w:szCs w:val="21"/>
        </w:rPr>
        <w:t xml:space="preserve">İdarî bakımdan 6698 sayılı Kişisel Verilerin Korunması Kanunu’nun 18 inci madde hükmüne, </w:t>
      </w:r>
    </w:p>
    <w:p w:rsidR="00150372" w:rsidRPr="007F6CD8" w:rsidRDefault="007F6CD8" w:rsidP="007F6CD8">
      <w:pPr>
        <w:pStyle w:val="ListeParagraf"/>
        <w:numPr>
          <w:ilvl w:val="2"/>
          <w:numId w:val="11"/>
        </w:numPr>
        <w:ind w:left="624" w:hanging="420"/>
        <w:contextualSpacing w:val="0"/>
        <w:jc w:val="both"/>
        <w:rPr>
          <w:sz w:val="21"/>
          <w:szCs w:val="21"/>
        </w:rPr>
      </w:pPr>
      <w:r>
        <w:rPr>
          <w:sz w:val="21"/>
          <w:szCs w:val="21"/>
        </w:rPr>
        <w:t xml:space="preserve"> </w:t>
      </w:r>
      <w:r w:rsidR="00BD120B" w:rsidRPr="007F6CD8">
        <w:rPr>
          <w:sz w:val="21"/>
          <w:szCs w:val="21"/>
        </w:rPr>
        <w:t>H</w:t>
      </w:r>
      <w:r w:rsidR="00150372" w:rsidRPr="007F6CD8">
        <w:rPr>
          <w:sz w:val="21"/>
          <w:szCs w:val="21"/>
        </w:rPr>
        <w:t xml:space="preserve">ukukî bakımdan 4721 sayılı Türk Medeni Kanunu’nun madde 23 </w:t>
      </w:r>
      <w:r w:rsidR="00150372" w:rsidRPr="00543AB5">
        <w:rPr>
          <w:sz w:val="21"/>
          <w:szCs w:val="21"/>
        </w:rPr>
        <w:t>vd.</w:t>
      </w:r>
      <w:r w:rsidR="00150372" w:rsidRPr="007F6CD8">
        <w:rPr>
          <w:sz w:val="21"/>
          <w:szCs w:val="21"/>
        </w:rPr>
        <w:t xml:space="preserve"> hükümlerine, </w:t>
      </w:r>
    </w:p>
    <w:p w:rsidR="00150372" w:rsidRPr="007F6CD8" w:rsidRDefault="007F6CD8" w:rsidP="007F6CD8">
      <w:pPr>
        <w:pStyle w:val="ListeParagraf"/>
        <w:numPr>
          <w:ilvl w:val="2"/>
          <w:numId w:val="11"/>
        </w:numPr>
        <w:ind w:left="624" w:hanging="420"/>
        <w:contextualSpacing w:val="0"/>
        <w:jc w:val="both"/>
        <w:rPr>
          <w:sz w:val="21"/>
          <w:szCs w:val="21"/>
        </w:rPr>
      </w:pPr>
      <w:r>
        <w:rPr>
          <w:sz w:val="21"/>
          <w:szCs w:val="21"/>
        </w:rPr>
        <w:t xml:space="preserve"> </w:t>
      </w:r>
      <w:r w:rsidR="00150372" w:rsidRPr="007F6CD8">
        <w:rPr>
          <w:sz w:val="21"/>
          <w:szCs w:val="21"/>
        </w:rPr>
        <w:t xml:space="preserve">Sözleşme hukuku kapsamında muhtelif konulara ilişkin süreçler bakımından 6098 sayılı Türk Borçlar Kanunu’nun madde 112 </w:t>
      </w:r>
      <w:r w:rsidR="00150372" w:rsidRPr="00543AB5">
        <w:rPr>
          <w:sz w:val="21"/>
          <w:szCs w:val="21"/>
        </w:rPr>
        <w:t>vd.</w:t>
      </w:r>
      <w:r w:rsidR="00150372" w:rsidRPr="007F6CD8">
        <w:rPr>
          <w:sz w:val="21"/>
          <w:szCs w:val="21"/>
        </w:rPr>
        <w:t xml:space="preserve"> hükümlerine göre, söz konusu hükümlerin ilgili durum bakımından yasal uygulama alanlarının bulunduğu ölçüde, yetkili merci ve kişilerce işlem tesis edilir. </w:t>
      </w:r>
    </w:p>
    <w:p w:rsidR="007F6CD8" w:rsidRDefault="007F6CD8" w:rsidP="007F6CD8">
      <w:pPr>
        <w:ind w:left="624"/>
        <w:jc w:val="both"/>
        <w:rPr>
          <w:b/>
          <w:sz w:val="21"/>
          <w:szCs w:val="21"/>
        </w:rPr>
      </w:pPr>
    </w:p>
    <w:p w:rsidR="00150372" w:rsidRPr="007F1B85" w:rsidRDefault="00150372" w:rsidP="009546F1">
      <w:pPr>
        <w:jc w:val="both"/>
        <w:rPr>
          <w:sz w:val="22"/>
          <w:szCs w:val="21"/>
        </w:rPr>
      </w:pPr>
      <w:r w:rsidRPr="007F1B85">
        <w:rPr>
          <w:sz w:val="22"/>
          <w:szCs w:val="21"/>
        </w:rPr>
        <w:t>Yukarıda sıralanan yükümlülüklere uygun davranacağımı, bu yükümlülüklerden bir veya birkaçına herhangi bir şekilde uygun davranmamam halinde, doğabilecek idari, mali, hukuki ve cezai yaptırımların uygulanabileceğini kabul ve beyan ederim.</w:t>
      </w:r>
    </w:p>
    <w:tbl>
      <w:tblPr>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5492"/>
        <w:gridCol w:w="2661"/>
      </w:tblGrid>
      <w:tr w:rsidR="007F1B85" w:rsidRPr="007F6CD8" w:rsidTr="00503DCF">
        <w:trPr>
          <w:trHeight w:val="340"/>
          <w:jc w:val="center"/>
        </w:trPr>
        <w:tc>
          <w:tcPr>
            <w:tcW w:w="8401" w:type="dxa"/>
            <w:gridSpan w:val="2"/>
            <w:tcBorders>
              <w:right w:val="single" w:sz="4" w:space="0" w:color="auto"/>
            </w:tcBorders>
            <w:shd w:val="clear" w:color="auto" w:fill="DAEEF3" w:themeFill="accent5" w:themeFillTint="33"/>
            <w:vAlign w:val="center"/>
          </w:tcPr>
          <w:p w:rsidR="007F1B85" w:rsidRPr="007F6CD8" w:rsidRDefault="007F1B85" w:rsidP="00503DCF">
            <w:pPr>
              <w:jc w:val="center"/>
              <w:rPr>
                <w:b/>
                <w:sz w:val="21"/>
                <w:szCs w:val="21"/>
              </w:rPr>
            </w:pPr>
            <w:r w:rsidRPr="007F6CD8">
              <w:rPr>
                <w:b/>
                <w:sz w:val="21"/>
                <w:szCs w:val="21"/>
              </w:rPr>
              <w:t>İLGİLİ PERSONELİN</w:t>
            </w:r>
          </w:p>
        </w:tc>
        <w:tc>
          <w:tcPr>
            <w:tcW w:w="2661" w:type="dxa"/>
            <w:vMerge w:val="restart"/>
            <w:tcBorders>
              <w:top w:val="single" w:sz="4" w:space="0" w:color="auto"/>
              <w:left w:val="single" w:sz="4" w:space="0" w:color="auto"/>
              <w:right w:val="single" w:sz="4" w:space="0" w:color="auto"/>
            </w:tcBorders>
            <w:shd w:val="clear" w:color="auto" w:fill="auto"/>
            <w:vAlign w:val="center"/>
          </w:tcPr>
          <w:p w:rsidR="007F1B85" w:rsidRPr="007F6CD8" w:rsidRDefault="007F1B85" w:rsidP="000726AA">
            <w:pPr>
              <w:spacing w:after="120"/>
              <w:jc w:val="center"/>
              <w:rPr>
                <w:b/>
                <w:color w:val="A6A6A6"/>
                <w:sz w:val="21"/>
                <w:szCs w:val="21"/>
              </w:rPr>
            </w:pPr>
            <w:r w:rsidRPr="007F6CD8">
              <w:rPr>
                <w:b/>
                <w:color w:val="A6A6A6"/>
                <w:sz w:val="21"/>
                <w:szCs w:val="21"/>
              </w:rPr>
              <w:t>Müdür Y</w:t>
            </w:r>
            <w:r>
              <w:rPr>
                <w:b/>
                <w:color w:val="A6A6A6"/>
                <w:sz w:val="21"/>
                <w:szCs w:val="21"/>
              </w:rPr>
              <w:t>ardımcısı</w:t>
            </w:r>
          </w:p>
          <w:p w:rsidR="007F1B85" w:rsidRPr="007F6CD8" w:rsidRDefault="007F1B85" w:rsidP="000726AA">
            <w:pPr>
              <w:spacing w:after="120"/>
              <w:jc w:val="center"/>
              <w:rPr>
                <w:b/>
                <w:color w:val="A6A6A6"/>
                <w:sz w:val="21"/>
                <w:szCs w:val="21"/>
              </w:rPr>
            </w:pPr>
            <w:r w:rsidRPr="007F6CD8">
              <w:rPr>
                <w:b/>
                <w:color w:val="A6A6A6"/>
                <w:sz w:val="21"/>
                <w:szCs w:val="21"/>
              </w:rPr>
              <w:t>(Firma Yetkilisi)</w:t>
            </w:r>
          </w:p>
          <w:p w:rsidR="007F1B85" w:rsidRPr="007F6CD8" w:rsidRDefault="007F1B85" w:rsidP="000726AA">
            <w:pPr>
              <w:spacing w:after="120"/>
              <w:jc w:val="center"/>
              <w:rPr>
                <w:b/>
                <w:sz w:val="21"/>
                <w:szCs w:val="21"/>
              </w:rPr>
            </w:pPr>
            <w:r>
              <w:rPr>
                <w:b/>
                <w:color w:val="A6A6A6"/>
                <w:sz w:val="21"/>
                <w:szCs w:val="21"/>
              </w:rPr>
              <w:t>İm</w:t>
            </w:r>
            <w:r w:rsidRPr="007F6CD8">
              <w:rPr>
                <w:b/>
                <w:color w:val="A6A6A6"/>
                <w:sz w:val="21"/>
                <w:szCs w:val="21"/>
              </w:rPr>
              <w:t>za</w:t>
            </w:r>
          </w:p>
        </w:tc>
      </w:tr>
      <w:tr w:rsidR="007F1B85" w:rsidRPr="007F6CD8" w:rsidTr="00503DCF">
        <w:trPr>
          <w:trHeight w:val="397"/>
          <w:jc w:val="center"/>
        </w:trPr>
        <w:tc>
          <w:tcPr>
            <w:tcW w:w="2909" w:type="dxa"/>
            <w:shd w:val="clear" w:color="auto" w:fill="DAEEF3" w:themeFill="accent5" w:themeFillTint="33"/>
            <w:vAlign w:val="center"/>
          </w:tcPr>
          <w:p w:rsidR="007F1B85" w:rsidRPr="007F6CD8" w:rsidRDefault="007F1B85" w:rsidP="007F6CD8">
            <w:pPr>
              <w:rPr>
                <w:b/>
                <w:sz w:val="21"/>
                <w:szCs w:val="21"/>
              </w:rPr>
            </w:pPr>
            <w:r w:rsidRPr="007F6CD8">
              <w:rPr>
                <w:b/>
                <w:sz w:val="21"/>
                <w:szCs w:val="21"/>
              </w:rPr>
              <w:t>T.C. Kimlik No</w:t>
            </w:r>
          </w:p>
        </w:tc>
        <w:tc>
          <w:tcPr>
            <w:tcW w:w="5492" w:type="dxa"/>
            <w:tcBorders>
              <w:right w:val="single" w:sz="4" w:space="0" w:color="auto"/>
            </w:tcBorders>
            <w:shd w:val="clear" w:color="auto" w:fill="auto"/>
            <w:vAlign w:val="center"/>
          </w:tcPr>
          <w:p w:rsidR="007F1B85" w:rsidRPr="007F6CD8" w:rsidRDefault="007F1B85" w:rsidP="000726AA">
            <w:pPr>
              <w:jc w:val="both"/>
              <w:rPr>
                <w:sz w:val="21"/>
                <w:szCs w:val="21"/>
              </w:rPr>
            </w:pPr>
          </w:p>
        </w:tc>
        <w:tc>
          <w:tcPr>
            <w:tcW w:w="2661" w:type="dxa"/>
            <w:vMerge/>
            <w:tcBorders>
              <w:left w:val="single" w:sz="4" w:space="0" w:color="auto"/>
              <w:right w:val="single" w:sz="4" w:space="0" w:color="auto"/>
            </w:tcBorders>
            <w:shd w:val="clear" w:color="auto" w:fill="auto"/>
            <w:vAlign w:val="center"/>
          </w:tcPr>
          <w:p w:rsidR="007F1B85" w:rsidRPr="007F6CD8" w:rsidRDefault="007F1B85" w:rsidP="000726AA">
            <w:pPr>
              <w:jc w:val="center"/>
              <w:rPr>
                <w:b/>
                <w:sz w:val="21"/>
                <w:szCs w:val="21"/>
              </w:rPr>
            </w:pPr>
          </w:p>
        </w:tc>
      </w:tr>
      <w:tr w:rsidR="007F1B85" w:rsidRPr="007F6CD8" w:rsidTr="00503DCF">
        <w:trPr>
          <w:trHeight w:val="397"/>
          <w:jc w:val="center"/>
        </w:trPr>
        <w:tc>
          <w:tcPr>
            <w:tcW w:w="2909" w:type="dxa"/>
            <w:shd w:val="clear" w:color="auto" w:fill="DAEEF3" w:themeFill="accent5" w:themeFillTint="33"/>
            <w:vAlign w:val="center"/>
          </w:tcPr>
          <w:p w:rsidR="007F1B85" w:rsidRPr="007F6CD8" w:rsidRDefault="007F1B85" w:rsidP="007F6CD8">
            <w:pPr>
              <w:rPr>
                <w:sz w:val="21"/>
                <w:szCs w:val="21"/>
              </w:rPr>
            </w:pPr>
            <w:r w:rsidRPr="007F6CD8">
              <w:rPr>
                <w:b/>
                <w:sz w:val="21"/>
                <w:szCs w:val="21"/>
              </w:rPr>
              <w:t>Adı, Soyadı</w:t>
            </w:r>
          </w:p>
        </w:tc>
        <w:tc>
          <w:tcPr>
            <w:tcW w:w="5492" w:type="dxa"/>
            <w:tcBorders>
              <w:right w:val="single" w:sz="4" w:space="0" w:color="auto"/>
            </w:tcBorders>
            <w:shd w:val="clear" w:color="auto" w:fill="auto"/>
            <w:vAlign w:val="center"/>
          </w:tcPr>
          <w:p w:rsidR="007F1B85" w:rsidRPr="007F6CD8" w:rsidRDefault="007F1B85" w:rsidP="000726AA">
            <w:pPr>
              <w:jc w:val="both"/>
              <w:rPr>
                <w:sz w:val="21"/>
                <w:szCs w:val="21"/>
              </w:rPr>
            </w:pPr>
          </w:p>
        </w:tc>
        <w:tc>
          <w:tcPr>
            <w:tcW w:w="2661" w:type="dxa"/>
            <w:vMerge/>
            <w:tcBorders>
              <w:left w:val="single" w:sz="4" w:space="0" w:color="auto"/>
              <w:right w:val="single" w:sz="4" w:space="0" w:color="auto"/>
            </w:tcBorders>
            <w:shd w:val="clear" w:color="auto" w:fill="auto"/>
            <w:vAlign w:val="center"/>
          </w:tcPr>
          <w:p w:rsidR="007F1B85" w:rsidRPr="007F6CD8" w:rsidRDefault="007F1B85" w:rsidP="000726AA">
            <w:pPr>
              <w:jc w:val="center"/>
              <w:rPr>
                <w:sz w:val="21"/>
                <w:szCs w:val="21"/>
              </w:rPr>
            </w:pPr>
          </w:p>
        </w:tc>
      </w:tr>
      <w:tr w:rsidR="007F1B85" w:rsidRPr="007F6CD8" w:rsidTr="00503DCF">
        <w:trPr>
          <w:trHeight w:val="397"/>
          <w:jc w:val="center"/>
        </w:trPr>
        <w:tc>
          <w:tcPr>
            <w:tcW w:w="2909" w:type="dxa"/>
            <w:shd w:val="clear" w:color="auto" w:fill="DAEEF3" w:themeFill="accent5" w:themeFillTint="33"/>
            <w:vAlign w:val="center"/>
          </w:tcPr>
          <w:p w:rsidR="007F1B85" w:rsidRPr="007F6CD8" w:rsidRDefault="007F1B85" w:rsidP="007F6CD8">
            <w:pPr>
              <w:rPr>
                <w:sz w:val="21"/>
                <w:szCs w:val="21"/>
              </w:rPr>
            </w:pPr>
            <w:r w:rsidRPr="007F6CD8">
              <w:rPr>
                <w:b/>
                <w:sz w:val="21"/>
                <w:szCs w:val="21"/>
              </w:rPr>
              <w:t>Cep Telefonu</w:t>
            </w:r>
          </w:p>
        </w:tc>
        <w:tc>
          <w:tcPr>
            <w:tcW w:w="5492" w:type="dxa"/>
            <w:tcBorders>
              <w:right w:val="single" w:sz="4" w:space="0" w:color="auto"/>
            </w:tcBorders>
            <w:shd w:val="clear" w:color="auto" w:fill="auto"/>
            <w:vAlign w:val="center"/>
          </w:tcPr>
          <w:p w:rsidR="007F1B85" w:rsidRPr="007F6CD8" w:rsidRDefault="007F1B85" w:rsidP="000726AA">
            <w:pPr>
              <w:jc w:val="both"/>
              <w:rPr>
                <w:sz w:val="21"/>
                <w:szCs w:val="21"/>
              </w:rPr>
            </w:pPr>
          </w:p>
        </w:tc>
        <w:tc>
          <w:tcPr>
            <w:tcW w:w="2661" w:type="dxa"/>
            <w:vMerge/>
            <w:tcBorders>
              <w:left w:val="single" w:sz="4" w:space="0" w:color="auto"/>
              <w:right w:val="single" w:sz="4" w:space="0" w:color="auto"/>
            </w:tcBorders>
            <w:shd w:val="clear" w:color="auto" w:fill="auto"/>
            <w:vAlign w:val="center"/>
          </w:tcPr>
          <w:p w:rsidR="007F1B85" w:rsidRPr="007F6CD8" w:rsidRDefault="007F1B85" w:rsidP="000726AA">
            <w:pPr>
              <w:jc w:val="center"/>
              <w:rPr>
                <w:sz w:val="21"/>
                <w:szCs w:val="21"/>
              </w:rPr>
            </w:pPr>
          </w:p>
        </w:tc>
      </w:tr>
      <w:tr w:rsidR="007F1B85" w:rsidRPr="007F6CD8" w:rsidTr="00503DCF">
        <w:trPr>
          <w:trHeight w:val="397"/>
          <w:jc w:val="center"/>
        </w:trPr>
        <w:tc>
          <w:tcPr>
            <w:tcW w:w="2909" w:type="dxa"/>
            <w:shd w:val="clear" w:color="auto" w:fill="DAEEF3" w:themeFill="accent5" w:themeFillTint="33"/>
            <w:vAlign w:val="center"/>
          </w:tcPr>
          <w:p w:rsidR="007F1B85" w:rsidRPr="007F6CD8" w:rsidRDefault="007F1B85" w:rsidP="007F6CD8">
            <w:pPr>
              <w:rPr>
                <w:sz w:val="21"/>
                <w:szCs w:val="21"/>
              </w:rPr>
            </w:pPr>
            <w:r w:rsidRPr="007F6CD8">
              <w:rPr>
                <w:b/>
                <w:sz w:val="21"/>
                <w:szCs w:val="21"/>
              </w:rPr>
              <w:t xml:space="preserve">İkametgâh Adresi </w:t>
            </w:r>
          </w:p>
        </w:tc>
        <w:tc>
          <w:tcPr>
            <w:tcW w:w="5492" w:type="dxa"/>
            <w:tcBorders>
              <w:right w:val="single" w:sz="4" w:space="0" w:color="auto"/>
            </w:tcBorders>
            <w:shd w:val="clear" w:color="auto" w:fill="auto"/>
            <w:vAlign w:val="center"/>
          </w:tcPr>
          <w:p w:rsidR="007F1B85" w:rsidRPr="007F6CD8" w:rsidRDefault="007F1B85" w:rsidP="000726AA">
            <w:pPr>
              <w:jc w:val="both"/>
              <w:rPr>
                <w:sz w:val="21"/>
                <w:szCs w:val="21"/>
              </w:rPr>
            </w:pPr>
          </w:p>
          <w:p w:rsidR="007F1B85" w:rsidRPr="007F6CD8" w:rsidRDefault="007F1B85" w:rsidP="000726AA">
            <w:pPr>
              <w:jc w:val="both"/>
              <w:rPr>
                <w:sz w:val="21"/>
                <w:szCs w:val="21"/>
              </w:rPr>
            </w:pPr>
          </w:p>
          <w:p w:rsidR="007F1B85" w:rsidRPr="007F6CD8" w:rsidRDefault="007F1B85" w:rsidP="000726AA">
            <w:pPr>
              <w:jc w:val="both"/>
              <w:rPr>
                <w:sz w:val="21"/>
                <w:szCs w:val="21"/>
              </w:rPr>
            </w:pPr>
          </w:p>
        </w:tc>
        <w:tc>
          <w:tcPr>
            <w:tcW w:w="2661" w:type="dxa"/>
            <w:vMerge w:val="restart"/>
            <w:tcBorders>
              <w:left w:val="single" w:sz="4" w:space="0" w:color="auto"/>
              <w:right w:val="single" w:sz="4" w:space="0" w:color="auto"/>
            </w:tcBorders>
            <w:shd w:val="clear" w:color="auto" w:fill="auto"/>
            <w:vAlign w:val="center"/>
          </w:tcPr>
          <w:p w:rsidR="007F1B85" w:rsidRPr="007F6CD8" w:rsidRDefault="007F1B85" w:rsidP="000726AA">
            <w:pPr>
              <w:jc w:val="center"/>
              <w:rPr>
                <w:b/>
                <w:color w:val="A6A6A6"/>
                <w:sz w:val="21"/>
                <w:szCs w:val="21"/>
              </w:rPr>
            </w:pPr>
            <w:r w:rsidRPr="007F6CD8">
              <w:rPr>
                <w:b/>
                <w:color w:val="A6A6A6"/>
                <w:sz w:val="21"/>
                <w:szCs w:val="21"/>
              </w:rPr>
              <w:t xml:space="preserve">Yetkili Onayı </w:t>
            </w:r>
          </w:p>
          <w:p w:rsidR="007F1B85" w:rsidRPr="007F6CD8" w:rsidRDefault="007F1B85" w:rsidP="000726AA">
            <w:pPr>
              <w:jc w:val="center"/>
              <w:rPr>
                <w:b/>
                <w:color w:val="A6A6A6"/>
                <w:sz w:val="21"/>
                <w:szCs w:val="21"/>
              </w:rPr>
            </w:pPr>
            <w:r>
              <w:rPr>
                <w:b/>
                <w:color w:val="A6A6A6"/>
                <w:sz w:val="21"/>
                <w:szCs w:val="21"/>
              </w:rPr>
              <w:t>İ</w:t>
            </w:r>
            <w:r w:rsidRPr="007F6CD8">
              <w:rPr>
                <w:b/>
                <w:color w:val="A6A6A6"/>
                <w:sz w:val="21"/>
                <w:szCs w:val="21"/>
              </w:rPr>
              <w:t>mza</w:t>
            </w:r>
          </w:p>
          <w:p w:rsidR="007F1B85" w:rsidRPr="007F6CD8" w:rsidRDefault="007F1B85" w:rsidP="000726AA">
            <w:pPr>
              <w:jc w:val="center"/>
              <w:rPr>
                <w:sz w:val="21"/>
                <w:szCs w:val="21"/>
              </w:rPr>
            </w:pPr>
          </w:p>
        </w:tc>
      </w:tr>
      <w:tr w:rsidR="007F1B85" w:rsidRPr="007F6CD8" w:rsidTr="00FA0F5D">
        <w:trPr>
          <w:trHeight w:val="397"/>
          <w:jc w:val="center"/>
        </w:trPr>
        <w:tc>
          <w:tcPr>
            <w:tcW w:w="2909" w:type="dxa"/>
            <w:shd w:val="clear" w:color="auto" w:fill="DAEEF3" w:themeFill="accent5" w:themeFillTint="33"/>
            <w:vAlign w:val="center"/>
          </w:tcPr>
          <w:p w:rsidR="007F1B85" w:rsidRPr="007F6CD8" w:rsidRDefault="007F1B85" w:rsidP="007F6CD8">
            <w:pPr>
              <w:rPr>
                <w:b/>
                <w:sz w:val="21"/>
                <w:szCs w:val="21"/>
              </w:rPr>
            </w:pPr>
            <w:r w:rsidRPr="007F6CD8">
              <w:rPr>
                <w:b/>
                <w:sz w:val="21"/>
                <w:szCs w:val="21"/>
              </w:rPr>
              <w:t>E-posta Adresi</w:t>
            </w:r>
          </w:p>
        </w:tc>
        <w:tc>
          <w:tcPr>
            <w:tcW w:w="5492" w:type="dxa"/>
            <w:tcBorders>
              <w:right w:val="single" w:sz="4" w:space="0" w:color="auto"/>
            </w:tcBorders>
            <w:shd w:val="clear" w:color="auto" w:fill="auto"/>
            <w:vAlign w:val="center"/>
          </w:tcPr>
          <w:p w:rsidR="007F1B85" w:rsidRPr="007F6CD8" w:rsidRDefault="007F1B85" w:rsidP="000726AA">
            <w:pPr>
              <w:jc w:val="both"/>
              <w:rPr>
                <w:sz w:val="21"/>
                <w:szCs w:val="21"/>
              </w:rPr>
            </w:pPr>
          </w:p>
        </w:tc>
        <w:tc>
          <w:tcPr>
            <w:tcW w:w="2661" w:type="dxa"/>
            <w:vMerge/>
            <w:tcBorders>
              <w:left w:val="single" w:sz="4" w:space="0" w:color="auto"/>
              <w:right w:val="single" w:sz="4" w:space="0" w:color="auto"/>
            </w:tcBorders>
            <w:shd w:val="clear" w:color="auto" w:fill="auto"/>
            <w:vAlign w:val="center"/>
          </w:tcPr>
          <w:p w:rsidR="007F1B85" w:rsidRPr="007F6CD8" w:rsidRDefault="007F1B85" w:rsidP="000726AA">
            <w:pPr>
              <w:jc w:val="center"/>
              <w:rPr>
                <w:sz w:val="21"/>
                <w:szCs w:val="21"/>
              </w:rPr>
            </w:pPr>
          </w:p>
        </w:tc>
      </w:tr>
      <w:tr w:rsidR="007F1B85" w:rsidRPr="007F6CD8" w:rsidTr="00FA0F5D">
        <w:trPr>
          <w:trHeight w:val="397"/>
          <w:jc w:val="center"/>
        </w:trPr>
        <w:tc>
          <w:tcPr>
            <w:tcW w:w="2909" w:type="dxa"/>
            <w:shd w:val="clear" w:color="auto" w:fill="DAEEF3" w:themeFill="accent5" w:themeFillTint="33"/>
            <w:vAlign w:val="center"/>
          </w:tcPr>
          <w:p w:rsidR="007F1B85" w:rsidRPr="007F6CD8" w:rsidRDefault="007F1B85" w:rsidP="007F6CD8">
            <w:pPr>
              <w:rPr>
                <w:b/>
                <w:sz w:val="21"/>
                <w:szCs w:val="21"/>
              </w:rPr>
            </w:pPr>
            <w:r w:rsidRPr="007F6CD8">
              <w:rPr>
                <w:b/>
                <w:sz w:val="21"/>
                <w:szCs w:val="21"/>
              </w:rPr>
              <w:t>Çalıştığı Firma &amp; Kurum</w:t>
            </w:r>
          </w:p>
        </w:tc>
        <w:tc>
          <w:tcPr>
            <w:tcW w:w="5492" w:type="dxa"/>
            <w:tcBorders>
              <w:right w:val="single" w:sz="4" w:space="0" w:color="auto"/>
            </w:tcBorders>
            <w:shd w:val="clear" w:color="auto" w:fill="auto"/>
            <w:vAlign w:val="center"/>
          </w:tcPr>
          <w:p w:rsidR="007F1B85" w:rsidRPr="007F6CD8" w:rsidRDefault="007F1B85" w:rsidP="000726AA">
            <w:pPr>
              <w:jc w:val="both"/>
              <w:rPr>
                <w:sz w:val="21"/>
                <w:szCs w:val="21"/>
              </w:rPr>
            </w:pPr>
          </w:p>
        </w:tc>
        <w:tc>
          <w:tcPr>
            <w:tcW w:w="2661" w:type="dxa"/>
            <w:vMerge/>
            <w:tcBorders>
              <w:left w:val="single" w:sz="4" w:space="0" w:color="auto"/>
              <w:right w:val="single" w:sz="4" w:space="0" w:color="auto"/>
            </w:tcBorders>
            <w:shd w:val="clear" w:color="auto" w:fill="auto"/>
            <w:vAlign w:val="center"/>
          </w:tcPr>
          <w:p w:rsidR="007F1B85" w:rsidRPr="007F6CD8" w:rsidRDefault="007F1B85" w:rsidP="000726AA">
            <w:pPr>
              <w:jc w:val="center"/>
              <w:rPr>
                <w:sz w:val="21"/>
                <w:szCs w:val="21"/>
              </w:rPr>
            </w:pPr>
          </w:p>
        </w:tc>
      </w:tr>
      <w:tr w:rsidR="007F1B85" w:rsidRPr="007F6CD8" w:rsidTr="00503DCF">
        <w:trPr>
          <w:trHeight w:val="397"/>
          <w:jc w:val="center"/>
        </w:trPr>
        <w:tc>
          <w:tcPr>
            <w:tcW w:w="2909" w:type="dxa"/>
            <w:shd w:val="clear" w:color="auto" w:fill="DAEEF3" w:themeFill="accent5" w:themeFillTint="33"/>
            <w:vAlign w:val="center"/>
          </w:tcPr>
          <w:p w:rsidR="007F1B85" w:rsidRPr="007F6CD8" w:rsidRDefault="007F1B85" w:rsidP="007F6CD8">
            <w:pPr>
              <w:rPr>
                <w:b/>
                <w:sz w:val="21"/>
                <w:szCs w:val="21"/>
              </w:rPr>
            </w:pPr>
            <w:r w:rsidRPr="007F6CD8">
              <w:rPr>
                <w:b/>
                <w:sz w:val="21"/>
                <w:szCs w:val="21"/>
              </w:rPr>
              <w:t>Çalıştığı Proje &amp; Birim</w:t>
            </w:r>
          </w:p>
        </w:tc>
        <w:tc>
          <w:tcPr>
            <w:tcW w:w="5492" w:type="dxa"/>
            <w:tcBorders>
              <w:right w:val="single" w:sz="4" w:space="0" w:color="auto"/>
            </w:tcBorders>
            <w:shd w:val="clear" w:color="auto" w:fill="auto"/>
            <w:vAlign w:val="center"/>
          </w:tcPr>
          <w:p w:rsidR="007F1B85" w:rsidRPr="007F6CD8" w:rsidRDefault="007F1B85" w:rsidP="000726AA">
            <w:pPr>
              <w:jc w:val="both"/>
              <w:rPr>
                <w:sz w:val="21"/>
                <w:szCs w:val="21"/>
              </w:rPr>
            </w:pPr>
          </w:p>
        </w:tc>
        <w:tc>
          <w:tcPr>
            <w:tcW w:w="2661" w:type="dxa"/>
            <w:vMerge/>
            <w:tcBorders>
              <w:left w:val="single" w:sz="4" w:space="0" w:color="auto"/>
              <w:right w:val="single" w:sz="4" w:space="0" w:color="auto"/>
            </w:tcBorders>
            <w:shd w:val="clear" w:color="auto" w:fill="auto"/>
            <w:vAlign w:val="center"/>
          </w:tcPr>
          <w:p w:rsidR="007F1B85" w:rsidRPr="007F6CD8" w:rsidRDefault="007F1B85" w:rsidP="000726AA">
            <w:pPr>
              <w:jc w:val="center"/>
              <w:rPr>
                <w:b/>
                <w:i/>
                <w:sz w:val="21"/>
                <w:szCs w:val="21"/>
              </w:rPr>
            </w:pPr>
          </w:p>
        </w:tc>
      </w:tr>
      <w:tr w:rsidR="007F1B85" w:rsidRPr="007F6CD8" w:rsidTr="00503DCF">
        <w:trPr>
          <w:trHeight w:val="397"/>
          <w:jc w:val="center"/>
        </w:trPr>
        <w:tc>
          <w:tcPr>
            <w:tcW w:w="2909" w:type="dxa"/>
            <w:shd w:val="clear" w:color="auto" w:fill="DAEEF3" w:themeFill="accent5" w:themeFillTint="33"/>
            <w:vAlign w:val="center"/>
          </w:tcPr>
          <w:p w:rsidR="007F1B85" w:rsidRPr="007F6CD8" w:rsidRDefault="007F1B85" w:rsidP="007F6CD8">
            <w:pPr>
              <w:rPr>
                <w:b/>
                <w:sz w:val="21"/>
                <w:szCs w:val="21"/>
              </w:rPr>
            </w:pPr>
            <w:r w:rsidRPr="007F6CD8">
              <w:rPr>
                <w:b/>
                <w:sz w:val="21"/>
                <w:szCs w:val="21"/>
              </w:rPr>
              <w:t>Proje &amp; Sözleşme Bitiş Tarihi</w:t>
            </w:r>
          </w:p>
        </w:tc>
        <w:tc>
          <w:tcPr>
            <w:tcW w:w="5492" w:type="dxa"/>
            <w:tcBorders>
              <w:right w:val="single" w:sz="4" w:space="0" w:color="auto"/>
            </w:tcBorders>
            <w:shd w:val="clear" w:color="auto" w:fill="auto"/>
            <w:vAlign w:val="center"/>
          </w:tcPr>
          <w:p w:rsidR="007F1B85" w:rsidRPr="007F6CD8" w:rsidRDefault="007F1B85" w:rsidP="000726AA">
            <w:pPr>
              <w:jc w:val="both"/>
              <w:rPr>
                <w:sz w:val="21"/>
                <w:szCs w:val="21"/>
              </w:rPr>
            </w:pPr>
            <w:r w:rsidRPr="007F6CD8">
              <w:rPr>
                <w:sz w:val="21"/>
                <w:szCs w:val="21"/>
              </w:rPr>
              <w:t>Kurumdan ayrılana kadar</w:t>
            </w:r>
          </w:p>
        </w:tc>
        <w:tc>
          <w:tcPr>
            <w:tcW w:w="2661" w:type="dxa"/>
            <w:vMerge/>
            <w:tcBorders>
              <w:left w:val="single" w:sz="4" w:space="0" w:color="auto"/>
              <w:right w:val="single" w:sz="4" w:space="0" w:color="auto"/>
            </w:tcBorders>
            <w:shd w:val="clear" w:color="auto" w:fill="auto"/>
            <w:vAlign w:val="center"/>
          </w:tcPr>
          <w:p w:rsidR="007F1B85" w:rsidRPr="007F6CD8" w:rsidRDefault="007F1B85" w:rsidP="000726AA">
            <w:pPr>
              <w:jc w:val="center"/>
              <w:rPr>
                <w:sz w:val="21"/>
                <w:szCs w:val="21"/>
              </w:rPr>
            </w:pPr>
          </w:p>
        </w:tc>
      </w:tr>
      <w:tr w:rsidR="007F1B85" w:rsidRPr="007F6CD8" w:rsidTr="00503DCF">
        <w:trPr>
          <w:trHeight w:val="397"/>
          <w:jc w:val="center"/>
        </w:trPr>
        <w:tc>
          <w:tcPr>
            <w:tcW w:w="2909" w:type="dxa"/>
            <w:shd w:val="clear" w:color="auto" w:fill="DAEEF3" w:themeFill="accent5" w:themeFillTint="33"/>
            <w:vAlign w:val="center"/>
          </w:tcPr>
          <w:p w:rsidR="007F1B85" w:rsidRPr="007F6CD8" w:rsidRDefault="007F1B85" w:rsidP="007F6CD8">
            <w:pPr>
              <w:rPr>
                <w:sz w:val="21"/>
                <w:szCs w:val="21"/>
              </w:rPr>
            </w:pPr>
            <w:r w:rsidRPr="007F6CD8">
              <w:rPr>
                <w:b/>
                <w:sz w:val="21"/>
                <w:szCs w:val="21"/>
              </w:rPr>
              <w:t>İmza</w:t>
            </w:r>
          </w:p>
        </w:tc>
        <w:tc>
          <w:tcPr>
            <w:tcW w:w="5492" w:type="dxa"/>
            <w:tcBorders>
              <w:right w:val="single" w:sz="4" w:space="0" w:color="auto"/>
            </w:tcBorders>
            <w:shd w:val="clear" w:color="auto" w:fill="auto"/>
            <w:vAlign w:val="center"/>
          </w:tcPr>
          <w:p w:rsidR="007F1B85" w:rsidRPr="007F6CD8" w:rsidRDefault="007F1B85" w:rsidP="000726AA">
            <w:pPr>
              <w:jc w:val="both"/>
              <w:rPr>
                <w:sz w:val="21"/>
                <w:szCs w:val="21"/>
              </w:rPr>
            </w:pPr>
          </w:p>
        </w:tc>
        <w:tc>
          <w:tcPr>
            <w:tcW w:w="2661" w:type="dxa"/>
            <w:vMerge/>
            <w:tcBorders>
              <w:left w:val="single" w:sz="4" w:space="0" w:color="auto"/>
              <w:bottom w:val="single" w:sz="4" w:space="0" w:color="auto"/>
              <w:right w:val="single" w:sz="4" w:space="0" w:color="auto"/>
            </w:tcBorders>
            <w:shd w:val="clear" w:color="auto" w:fill="auto"/>
            <w:vAlign w:val="center"/>
          </w:tcPr>
          <w:p w:rsidR="007F1B85" w:rsidRPr="007F6CD8" w:rsidRDefault="007F1B85" w:rsidP="000726AA">
            <w:pPr>
              <w:jc w:val="both"/>
              <w:rPr>
                <w:sz w:val="21"/>
                <w:szCs w:val="21"/>
              </w:rPr>
            </w:pPr>
          </w:p>
        </w:tc>
      </w:tr>
    </w:tbl>
    <w:p w:rsidR="008D21F2" w:rsidRPr="00ED7D88" w:rsidRDefault="008D21F2" w:rsidP="000309D8">
      <w:pPr>
        <w:jc w:val="both"/>
        <w:rPr>
          <w:rStyle w:val="FontStyle14"/>
          <w:rFonts w:ascii="Times New Roman" w:hAnsi="Times New Roman" w:cs="Times New Roman"/>
          <w:b/>
          <w:sz w:val="24"/>
          <w:szCs w:val="24"/>
        </w:rPr>
      </w:pPr>
    </w:p>
    <w:sectPr w:rsidR="008D21F2" w:rsidRPr="00ED7D88" w:rsidSect="007F6CD8">
      <w:headerReference w:type="default" r:id="rId8"/>
      <w:headerReference w:type="first" r:id="rId9"/>
      <w:pgSz w:w="11906" w:h="16838"/>
      <w:pgMar w:top="1440" w:right="707" w:bottom="142" w:left="567" w:header="284"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E5F" w:rsidRDefault="00E42E5F">
      <w:r>
        <w:separator/>
      </w:r>
    </w:p>
  </w:endnote>
  <w:endnote w:type="continuationSeparator" w:id="0">
    <w:p w:rsidR="00E42E5F" w:rsidRDefault="00E4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E5F" w:rsidRDefault="00E42E5F">
      <w:r>
        <w:separator/>
      </w:r>
    </w:p>
  </w:footnote>
  <w:footnote w:type="continuationSeparator" w:id="0">
    <w:p w:rsidR="00E42E5F" w:rsidRDefault="00E42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E81" w:rsidRDefault="005D2E81">
    <w:pPr>
      <w:pStyle w:val="stbilgi"/>
    </w:pPr>
  </w:p>
  <w:tbl>
    <w:tblPr>
      <w:tblW w:w="11058" w:type="dxa"/>
      <w:jc w:val="center"/>
      <w:tblLayout w:type="fixed"/>
      <w:tblCellMar>
        <w:left w:w="70" w:type="dxa"/>
        <w:right w:w="70" w:type="dxa"/>
      </w:tblCellMar>
      <w:tblLook w:val="0000" w:firstRow="0" w:lastRow="0" w:firstColumn="0" w:lastColumn="0" w:noHBand="0" w:noVBand="0"/>
    </w:tblPr>
    <w:tblGrid>
      <w:gridCol w:w="1558"/>
      <w:gridCol w:w="929"/>
      <w:gridCol w:w="1321"/>
      <w:gridCol w:w="1241"/>
      <w:gridCol w:w="1752"/>
      <w:gridCol w:w="992"/>
      <w:gridCol w:w="1418"/>
      <w:gridCol w:w="425"/>
      <w:gridCol w:w="992"/>
      <w:gridCol w:w="430"/>
    </w:tblGrid>
    <w:tr w:rsidR="00F96DAC" w:rsidTr="00AB4886">
      <w:trPr>
        <w:cantSplit/>
        <w:trHeight w:val="1223"/>
        <w:jc w:val="center"/>
      </w:trPr>
      <w:tc>
        <w:tcPr>
          <w:tcW w:w="1558" w:type="dxa"/>
          <w:tcBorders>
            <w:top w:val="double" w:sz="4" w:space="0" w:color="000000"/>
            <w:left w:val="double" w:sz="4" w:space="0" w:color="000000"/>
            <w:bottom w:val="double" w:sz="4" w:space="0" w:color="000000"/>
          </w:tcBorders>
          <w:shd w:val="clear" w:color="auto" w:fill="auto"/>
          <w:vAlign w:val="center"/>
        </w:tcPr>
        <w:p w:rsidR="00F96DAC" w:rsidRDefault="00F96DAC" w:rsidP="006835F9">
          <w:pPr>
            <w:snapToGrid w:val="0"/>
            <w:ind w:hanging="403"/>
            <w:jc w:val="center"/>
            <w:rPr>
              <w:b/>
              <w:sz w:val="28"/>
              <w:szCs w:val="28"/>
            </w:rPr>
          </w:pPr>
          <w:r>
            <w:rPr>
              <w:rFonts w:ascii="Arial" w:eastAsia="Arial" w:hAnsi="Arial" w:cs="Arial"/>
              <w:sz w:val="4"/>
              <w:lang w:eastAsia="tr-TR"/>
            </w:rPr>
            <w:t xml:space="preserve">                     </w:t>
          </w:r>
          <w:r w:rsidR="003404E0">
            <w:rPr>
              <w:noProof/>
              <w:lang w:eastAsia="tr-TR"/>
            </w:rPr>
            <w:drawing>
              <wp:inline distT="0" distB="0" distL="0" distR="0">
                <wp:extent cx="861060" cy="7975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1060" cy="797560"/>
                        </a:xfrm>
                        <a:prstGeom prst="rect">
                          <a:avLst/>
                        </a:prstGeom>
                        <a:solidFill>
                          <a:srgbClr val="FFFFFF">
                            <a:alpha val="0"/>
                          </a:srgbClr>
                        </a:solidFill>
                        <a:ln w="9525">
                          <a:noFill/>
                          <a:miter lim="800000"/>
                          <a:headEnd/>
                          <a:tailEnd/>
                        </a:ln>
                      </pic:spPr>
                    </pic:pic>
                  </a:graphicData>
                </a:graphic>
              </wp:inline>
            </w:drawing>
          </w:r>
        </w:p>
      </w:tc>
      <w:tc>
        <w:tcPr>
          <w:tcW w:w="9500" w:type="dxa"/>
          <w:gridSpan w:val="9"/>
          <w:tcBorders>
            <w:top w:val="double" w:sz="4" w:space="0" w:color="000000"/>
            <w:left w:val="double" w:sz="4" w:space="0" w:color="000000"/>
            <w:bottom w:val="double" w:sz="4" w:space="0" w:color="000000"/>
            <w:right w:val="double" w:sz="4" w:space="0" w:color="000000"/>
          </w:tcBorders>
          <w:shd w:val="clear" w:color="auto" w:fill="auto"/>
          <w:vAlign w:val="center"/>
        </w:tcPr>
        <w:p w:rsidR="00F96DAC" w:rsidRPr="00B033BF" w:rsidRDefault="007F1B85" w:rsidP="006835F9">
          <w:pPr>
            <w:snapToGrid w:val="0"/>
            <w:jc w:val="center"/>
            <w:rPr>
              <w:b/>
              <w:sz w:val="28"/>
              <w:szCs w:val="28"/>
            </w:rPr>
          </w:pPr>
          <w:r>
            <w:rPr>
              <w:b/>
              <w:sz w:val="28"/>
              <w:szCs w:val="28"/>
            </w:rPr>
            <w:t>PERSONEL GİZ</w:t>
          </w:r>
          <w:r w:rsidR="00ED664A">
            <w:rPr>
              <w:b/>
              <w:sz w:val="28"/>
              <w:szCs w:val="28"/>
            </w:rPr>
            <w:t>LİLİK SÖZLEŞMESİ</w:t>
          </w:r>
        </w:p>
      </w:tc>
    </w:tr>
    <w:tr w:rsidR="00F96DAC" w:rsidTr="00AB4886">
      <w:trPr>
        <w:cantSplit/>
        <w:trHeight w:val="249"/>
        <w:jc w:val="center"/>
      </w:trPr>
      <w:tc>
        <w:tcPr>
          <w:tcW w:w="1558" w:type="dxa"/>
          <w:tcBorders>
            <w:top w:val="single" w:sz="4" w:space="0" w:color="000000"/>
            <w:left w:val="double" w:sz="4" w:space="0" w:color="000000"/>
            <w:bottom w:val="double" w:sz="4" w:space="0" w:color="000000"/>
          </w:tcBorders>
          <w:shd w:val="clear" w:color="auto" w:fill="auto"/>
          <w:vAlign w:val="center"/>
        </w:tcPr>
        <w:p w:rsidR="00F96DAC" w:rsidRPr="00827D06" w:rsidRDefault="00F96DAC" w:rsidP="006835F9">
          <w:pPr>
            <w:snapToGrid w:val="0"/>
            <w:ind w:hanging="403"/>
            <w:jc w:val="center"/>
            <w:rPr>
              <w:b/>
              <w:sz w:val="16"/>
              <w:szCs w:val="16"/>
            </w:rPr>
          </w:pPr>
          <w:r w:rsidRPr="00827D06">
            <w:rPr>
              <w:b/>
              <w:sz w:val="16"/>
              <w:szCs w:val="16"/>
            </w:rPr>
            <w:t xml:space="preserve">      </w:t>
          </w:r>
          <w:r>
            <w:rPr>
              <w:b/>
              <w:sz w:val="16"/>
              <w:szCs w:val="16"/>
            </w:rPr>
            <w:t xml:space="preserve">   </w:t>
          </w:r>
          <w:r w:rsidRPr="00827D06">
            <w:rPr>
              <w:b/>
              <w:sz w:val="16"/>
              <w:szCs w:val="16"/>
            </w:rPr>
            <w:t>DOKÜMAN KODU</w:t>
          </w:r>
        </w:p>
      </w:tc>
      <w:tc>
        <w:tcPr>
          <w:tcW w:w="929" w:type="dxa"/>
          <w:tcBorders>
            <w:top w:val="single" w:sz="4" w:space="0" w:color="000000"/>
            <w:left w:val="double" w:sz="4" w:space="0" w:color="000000"/>
            <w:bottom w:val="double" w:sz="4" w:space="0" w:color="000000"/>
          </w:tcBorders>
          <w:shd w:val="clear" w:color="auto" w:fill="auto"/>
          <w:vAlign w:val="center"/>
        </w:tcPr>
        <w:p w:rsidR="00F96DAC" w:rsidRPr="00874F90" w:rsidRDefault="00F96DAC" w:rsidP="006835F9">
          <w:pPr>
            <w:snapToGrid w:val="0"/>
            <w:rPr>
              <w:b/>
              <w:sz w:val="16"/>
              <w:szCs w:val="16"/>
            </w:rPr>
          </w:pPr>
          <w:r>
            <w:rPr>
              <w:b/>
              <w:sz w:val="16"/>
              <w:szCs w:val="16"/>
            </w:rPr>
            <w:t>BY</w:t>
          </w:r>
          <w:r w:rsidR="00ED664A">
            <w:rPr>
              <w:b/>
              <w:sz w:val="16"/>
              <w:szCs w:val="16"/>
            </w:rPr>
            <w:t>. YD.02</w:t>
          </w:r>
        </w:p>
      </w:tc>
      <w:tc>
        <w:tcPr>
          <w:tcW w:w="1321" w:type="dxa"/>
          <w:tcBorders>
            <w:top w:val="single" w:sz="4" w:space="0" w:color="000000"/>
            <w:left w:val="double" w:sz="4" w:space="0" w:color="000000"/>
            <w:bottom w:val="double" w:sz="4" w:space="0" w:color="000000"/>
          </w:tcBorders>
          <w:shd w:val="clear" w:color="auto" w:fill="auto"/>
          <w:vAlign w:val="center"/>
        </w:tcPr>
        <w:p w:rsidR="00F96DAC" w:rsidRPr="00827D06" w:rsidRDefault="00F96DAC" w:rsidP="006835F9">
          <w:pPr>
            <w:rPr>
              <w:b/>
              <w:bCs/>
              <w:sz w:val="16"/>
              <w:szCs w:val="16"/>
            </w:rPr>
          </w:pPr>
          <w:r w:rsidRPr="00827D06">
            <w:rPr>
              <w:b/>
              <w:bCs/>
              <w:sz w:val="16"/>
              <w:szCs w:val="16"/>
            </w:rPr>
            <w:t>YAYIN TARİHİ</w:t>
          </w:r>
        </w:p>
      </w:tc>
      <w:tc>
        <w:tcPr>
          <w:tcW w:w="1241" w:type="dxa"/>
          <w:tcBorders>
            <w:top w:val="single" w:sz="4" w:space="0" w:color="000000"/>
            <w:left w:val="double" w:sz="4" w:space="0" w:color="000000"/>
            <w:bottom w:val="double" w:sz="4" w:space="0" w:color="000000"/>
          </w:tcBorders>
          <w:shd w:val="clear" w:color="auto" w:fill="auto"/>
          <w:vAlign w:val="center"/>
        </w:tcPr>
        <w:p w:rsidR="00F96DAC" w:rsidRPr="00827D06" w:rsidRDefault="0067500B" w:rsidP="006835F9">
          <w:pPr>
            <w:snapToGrid w:val="0"/>
            <w:rPr>
              <w:b/>
              <w:bCs/>
              <w:sz w:val="16"/>
              <w:szCs w:val="16"/>
            </w:rPr>
          </w:pPr>
          <w:r>
            <w:rPr>
              <w:b/>
              <w:bCs/>
              <w:sz w:val="16"/>
              <w:szCs w:val="16"/>
            </w:rPr>
            <w:t>06.07.2016</w:t>
          </w:r>
        </w:p>
      </w:tc>
      <w:tc>
        <w:tcPr>
          <w:tcW w:w="1752" w:type="dxa"/>
          <w:tcBorders>
            <w:top w:val="single" w:sz="4" w:space="0" w:color="000000"/>
            <w:left w:val="double" w:sz="4" w:space="0" w:color="000000"/>
            <w:bottom w:val="double" w:sz="4" w:space="0" w:color="000000"/>
          </w:tcBorders>
          <w:shd w:val="clear" w:color="auto" w:fill="auto"/>
          <w:vAlign w:val="center"/>
        </w:tcPr>
        <w:p w:rsidR="00F96DAC" w:rsidRPr="00827D06" w:rsidRDefault="00F96DAC" w:rsidP="006835F9">
          <w:pPr>
            <w:ind w:right="-211"/>
            <w:rPr>
              <w:b/>
              <w:bCs/>
              <w:sz w:val="16"/>
              <w:szCs w:val="16"/>
            </w:rPr>
          </w:pPr>
          <w:r>
            <w:rPr>
              <w:b/>
              <w:bCs/>
              <w:sz w:val="16"/>
              <w:szCs w:val="16"/>
            </w:rPr>
            <w:t>REVİZYON TARİHİ</w:t>
          </w:r>
        </w:p>
      </w:tc>
      <w:tc>
        <w:tcPr>
          <w:tcW w:w="992" w:type="dxa"/>
          <w:tcBorders>
            <w:top w:val="single" w:sz="4" w:space="0" w:color="000000"/>
            <w:left w:val="double" w:sz="4" w:space="0" w:color="000000"/>
            <w:bottom w:val="double" w:sz="4" w:space="0" w:color="000000"/>
          </w:tcBorders>
          <w:shd w:val="clear" w:color="auto" w:fill="auto"/>
          <w:vAlign w:val="center"/>
        </w:tcPr>
        <w:p w:rsidR="00F96DAC" w:rsidRPr="00827D06" w:rsidRDefault="00543AB5" w:rsidP="00543AB5">
          <w:pPr>
            <w:snapToGrid w:val="0"/>
            <w:rPr>
              <w:b/>
              <w:bCs/>
              <w:sz w:val="16"/>
              <w:szCs w:val="16"/>
            </w:rPr>
          </w:pPr>
          <w:r>
            <w:rPr>
              <w:b/>
              <w:bCs/>
              <w:sz w:val="16"/>
              <w:szCs w:val="16"/>
            </w:rPr>
            <w:t>08</w:t>
          </w:r>
          <w:r w:rsidR="00474E0D">
            <w:rPr>
              <w:b/>
              <w:bCs/>
              <w:sz w:val="16"/>
              <w:szCs w:val="16"/>
            </w:rPr>
            <w:t>.11.2018</w:t>
          </w:r>
        </w:p>
      </w:tc>
      <w:tc>
        <w:tcPr>
          <w:tcW w:w="1418" w:type="dxa"/>
          <w:tcBorders>
            <w:top w:val="single" w:sz="4" w:space="0" w:color="000000"/>
            <w:left w:val="double" w:sz="4" w:space="0" w:color="000000"/>
            <w:bottom w:val="double" w:sz="4" w:space="0" w:color="000000"/>
          </w:tcBorders>
          <w:shd w:val="clear" w:color="auto" w:fill="auto"/>
          <w:vAlign w:val="center"/>
        </w:tcPr>
        <w:p w:rsidR="00F96DAC" w:rsidRPr="00827D06" w:rsidRDefault="00F96DAC" w:rsidP="006835F9">
          <w:pPr>
            <w:rPr>
              <w:b/>
              <w:bCs/>
              <w:sz w:val="16"/>
              <w:szCs w:val="16"/>
            </w:rPr>
          </w:pPr>
          <w:r>
            <w:rPr>
              <w:b/>
              <w:bCs/>
              <w:sz w:val="16"/>
              <w:szCs w:val="16"/>
            </w:rPr>
            <w:t xml:space="preserve">REVİZYON </w:t>
          </w:r>
          <w:r w:rsidRPr="00827D06">
            <w:rPr>
              <w:b/>
              <w:bCs/>
              <w:sz w:val="16"/>
              <w:szCs w:val="16"/>
            </w:rPr>
            <w:t>NO</w:t>
          </w:r>
        </w:p>
      </w:tc>
      <w:tc>
        <w:tcPr>
          <w:tcW w:w="425" w:type="dxa"/>
          <w:tcBorders>
            <w:top w:val="single" w:sz="4" w:space="0" w:color="000000"/>
            <w:left w:val="double" w:sz="4" w:space="0" w:color="000000"/>
            <w:bottom w:val="double" w:sz="4" w:space="0" w:color="000000"/>
          </w:tcBorders>
          <w:shd w:val="clear" w:color="auto" w:fill="auto"/>
          <w:vAlign w:val="center"/>
        </w:tcPr>
        <w:p w:rsidR="00F96DAC" w:rsidRPr="00827D06" w:rsidRDefault="00474E0D" w:rsidP="006835F9">
          <w:pPr>
            <w:snapToGrid w:val="0"/>
            <w:rPr>
              <w:b/>
              <w:bCs/>
              <w:sz w:val="16"/>
              <w:szCs w:val="16"/>
            </w:rPr>
          </w:pPr>
          <w:r>
            <w:rPr>
              <w:b/>
              <w:bCs/>
              <w:sz w:val="16"/>
              <w:szCs w:val="16"/>
            </w:rPr>
            <w:t>02</w:t>
          </w:r>
        </w:p>
      </w:tc>
      <w:tc>
        <w:tcPr>
          <w:tcW w:w="992" w:type="dxa"/>
          <w:tcBorders>
            <w:top w:val="single" w:sz="4" w:space="0" w:color="000000"/>
            <w:left w:val="double" w:sz="4" w:space="0" w:color="000000"/>
            <w:bottom w:val="double" w:sz="4" w:space="0" w:color="000000"/>
          </w:tcBorders>
          <w:shd w:val="clear" w:color="auto" w:fill="auto"/>
          <w:vAlign w:val="center"/>
        </w:tcPr>
        <w:p w:rsidR="00F96DAC" w:rsidRPr="00827D06" w:rsidRDefault="00F96DAC" w:rsidP="006835F9">
          <w:pPr>
            <w:rPr>
              <w:sz w:val="16"/>
              <w:szCs w:val="16"/>
            </w:rPr>
          </w:pPr>
          <w:r w:rsidRPr="00827D06">
            <w:rPr>
              <w:rStyle w:val="SayfaNumaras"/>
              <w:b/>
              <w:sz w:val="16"/>
              <w:szCs w:val="16"/>
              <w:lang w:eastAsia="tr-TR"/>
            </w:rPr>
            <w:t>SAYFA NO</w:t>
          </w:r>
        </w:p>
      </w:tc>
      <w:tc>
        <w:tcPr>
          <w:tcW w:w="430" w:type="dxa"/>
          <w:tcBorders>
            <w:top w:val="single" w:sz="4" w:space="0" w:color="000000"/>
            <w:left w:val="double" w:sz="4" w:space="0" w:color="000000"/>
            <w:bottom w:val="double" w:sz="4" w:space="0" w:color="000000"/>
            <w:right w:val="double" w:sz="4" w:space="0" w:color="000000"/>
          </w:tcBorders>
          <w:shd w:val="clear" w:color="auto" w:fill="auto"/>
          <w:vAlign w:val="center"/>
        </w:tcPr>
        <w:p w:rsidR="00F96DAC" w:rsidRPr="00B033BF" w:rsidRDefault="00D53D92" w:rsidP="006835F9">
          <w:pPr>
            <w:rPr>
              <w:sz w:val="16"/>
              <w:szCs w:val="16"/>
            </w:rPr>
          </w:pPr>
          <w:r w:rsidRPr="00B033BF">
            <w:rPr>
              <w:rStyle w:val="SayfaNumaras"/>
              <w:sz w:val="16"/>
              <w:szCs w:val="16"/>
            </w:rPr>
            <w:fldChar w:fldCharType="begin"/>
          </w:r>
          <w:r w:rsidR="00F96DAC" w:rsidRPr="00B033BF">
            <w:rPr>
              <w:rStyle w:val="SayfaNumaras"/>
              <w:sz w:val="16"/>
              <w:szCs w:val="16"/>
            </w:rPr>
            <w:instrText xml:space="preserve"> PAGE </w:instrText>
          </w:r>
          <w:r w:rsidRPr="00B033BF">
            <w:rPr>
              <w:rStyle w:val="SayfaNumaras"/>
              <w:sz w:val="16"/>
              <w:szCs w:val="16"/>
            </w:rPr>
            <w:fldChar w:fldCharType="separate"/>
          </w:r>
          <w:r w:rsidR="00543AB5">
            <w:rPr>
              <w:rStyle w:val="SayfaNumaras"/>
              <w:noProof/>
              <w:sz w:val="16"/>
              <w:szCs w:val="16"/>
            </w:rPr>
            <w:t>2</w:t>
          </w:r>
          <w:r w:rsidRPr="00B033BF">
            <w:rPr>
              <w:rStyle w:val="SayfaNumaras"/>
              <w:sz w:val="16"/>
              <w:szCs w:val="16"/>
            </w:rPr>
            <w:fldChar w:fldCharType="end"/>
          </w:r>
          <w:r w:rsidR="00F96DAC" w:rsidRPr="00B033BF">
            <w:rPr>
              <w:rStyle w:val="SayfaNumaras"/>
              <w:b/>
              <w:sz w:val="16"/>
              <w:szCs w:val="16"/>
              <w:lang w:eastAsia="tr-TR"/>
            </w:rPr>
            <w:t>/</w:t>
          </w:r>
          <w:r w:rsidRPr="00B033BF">
            <w:rPr>
              <w:rStyle w:val="SayfaNumaras"/>
              <w:sz w:val="16"/>
              <w:szCs w:val="16"/>
            </w:rPr>
            <w:fldChar w:fldCharType="begin"/>
          </w:r>
          <w:r w:rsidR="00F96DAC" w:rsidRPr="00B033BF">
            <w:rPr>
              <w:rStyle w:val="SayfaNumaras"/>
              <w:sz w:val="16"/>
              <w:szCs w:val="16"/>
            </w:rPr>
            <w:instrText xml:space="preserve"> NUMPAGES \*Arabic </w:instrText>
          </w:r>
          <w:r w:rsidRPr="00B033BF">
            <w:rPr>
              <w:rStyle w:val="SayfaNumaras"/>
              <w:sz w:val="16"/>
              <w:szCs w:val="16"/>
            </w:rPr>
            <w:fldChar w:fldCharType="separate"/>
          </w:r>
          <w:r w:rsidR="00543AB5">
            <w:rPr>
              <w:rStyle w:val="SayfaNumaras"/>
              <w:noProof/>
              <w:sz w:val="16"/>
              <w:szCs w:val="16"/>
            </w:rPr>
            <w:t>2</w:t>
          </w:r>
          <w:r w:rsidRPr="00B033BF">
            <w:rPr>
              <w:rStyle w:val="SayfaNumaras"/>
              <w:sz w:val="16"/>
              <w:szCs w:val="16"/>
            </w:rPr>
            <w:fldChar w:fldCharType="end"/>
          </w:r>
        </w:p>
      </w:tc>
    </w:tr>
  </w:tbl>
  <w:p w:rsidR="005D2E81" w:rsidRDefault="005D2E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8" w:type="dxa"/>
      <w:jc w:val="center"/>
      <w:tblLayout w:type="fixed"/>
      <w:tblCellMar>
        <w:left w:w="70" w:type="dxa"/>
        <w:right w:w="70" w:type="dxa"/>
      </w:tblCellMar>
      <w:tblLook w:val="0000" w:firstRow="0" w:lastRow="0" w:firstColumn="0" w:lastColumn="0" w:noHBand="0" w:noVBand="0"/>
    </w:tblPr>
    <w:tblGrid>
      <w:gridCol w:w="1558"/>
      <w:gridCol w:w="929"/>
      <w:gridCol w:w="1321"/>
      <w:gridCol w:w="1241"/>
      <w:gridCol w:w="1752"/>
      <w:gridCol w:w="992"/>
      <w:gridCol w:w="1418"/>
      <w:gridCol w:w="425"/>
      <w:gridCol w:w="992"/>
      <w:gridCol w:w="430"/>
    </w:tblGrid>
    <w:tr w:rsidR="00874F90" w:rsidTr="00D950CE">
      <w:trPr>
        <w:cantSplit/>
        <w:trHeight w:val="1191"/>
        <w:jc w:val="center"/>
      </w:trPr>
      <w:tc>
        <w:tcPr>
          <w:tcW w:w="1558" w:type="dxa"/>
          <w:tcBorders>
            <w:top w:val="double" w:sz="4" w:space="0" w:color="000000"/>
            <w:left w:val="double" w:sz="4" w:space="0" w:color="000000"/>
            <w:bottom w:val="double" w:sz="4" w:space="0" w:color="000000"/>
          </w:tcBorders>
          <w:shd w:val="clear" w:color="auto" w:fill="auto"/>
          <w:vAlign w:val="center"/>
        </w:tcPr>
        <w:p w:rsidR="00874F90" w:rsidRDefault="00874F90" w:rsidP="00D13EDA">
          <w:pPr>
            <w:snapToGrid w:val="0"/>
            <w:ind w:hanging="403"/>
            <w:jc w:val="center"/>
            <w:rPr>
              <w:b/>
              <w:sz w:val="28"/>
              <w:szCs w:val="28"/>
            </w:rPr>
          </w:pPr>
          <w:r>
            <w:rPr>
              <w:rFonts w:ascii="Arial" w:eastAsia="Arial" w:hAnsi="Arial" w:cs="Arial"/>
              <w:sz w:val="4"/>
              <w:lang w:eastAsia="tr-TR"/>
            </w:rPr>
            <w:t xml:space="preserve">                     </w:t>
          </w:r>
          <w:r w:rsidR="003404E0">
            <w:rPr>
              <w:noProof/>
              <w:lang w:eastAsia="tr-TR"/>
            </w:rPr>
            <w:drawing>
              <wp:inline distT="0" distB="0" distL="0" distR="0">
                <wp:extent cx="781177" cy="72356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83564" cy="725779"/>
                        </a:xfrm>
                        <a:prstGeom prst="rect">
                          <a:avLst/>
                        </a:prstGeom>
                        <a:solidFill>
                          <a:srgbClr val="FFFFFF">
                            <a:alpha val="0"/>
                          </a:srgbClr>
                        </a:solidFill>
                        <a:ln w="9525">
                          <a:noFill/>
                          <a:miter lim="800000"/>
                          <a:headEnd/>
                          <a:tailEnd/>
                        </a:ln>
                      </pic:spPr>
                    </pic:pic>
                  </a:graphicData>
                </a:graphic>
              </wp:inline>
            </w:drawing>
          </w:r>
        </w:p>
      </w:tc>
      <w:tc>
        <w:tcPr>
          <w:tcW w:w="9500" w:type="dxa"/>
          <w:gridSpan w:val="9"/>
          <w:tcBorders>
            <w:top w:val="double" w:sz="4" w:space="0" w:color="000000"/>
            <w:left w:val="double" w:sz="4" w:space="0" w:color="000000"/>
            <w:bottom w:val="double" w:sz="4" w:space="0" w:color="000000"/>
            <w:right w:val="double" w:sz="4" w:space="0" w:color="000000"/>
          </w:tcBorders>
          <w:shd w:val="clear" w:color="auto" w:fill="auto"/>
          <w:vAlign w:val="center"/>
        </w:tcPr>
        <w:p w:rsidR="00874F90" w:rsidRPr="00B033BF" w:rsidRDefault="007E0455" w:rsidP="00D13EDA">
          <w:pPr>
            <w:snapToGrid w:val="0"/>
            <w:jc w:val="center"/>
            <w:rPr>
              <w:b/>
              <w:sz w:val="28"/>
              <w:szCs w:val="28"/>
            </w:rPr>
          </w:pPr>
          <w:r>
            <w:rPr>
              <w:b/>
              <w:sz w:val="28"/>
              <w:szCs w:val="28"/>
            </w:rPr>
            <w:t xml:space="preserve">PERSONEL </w:t>
          </w:r>
          <w:r w:rsidR="002C78FB">
            <w:rPr>
              <w:b/>
              <w:sz w:val="28"/>
              <w:szCs w:val="28"/>
            </w:rPr>
            <w:t>GİZLİLİK SÖZLEŞMESİ</w:t>
          </w:r>
        </w:p>
      </w:tc>
    </w:tr>
    <w:tr w:rsidR="00874F90" w:rsidTr="00AB4886">
      <w:trPr>
        <w:cantSplit/>
        <w:trHeight w:val="249"/>
        <w:jc w:val="center"/>
      </w:trPr>
      <w:tc>
        <w:tcPr>
          <w:tcW w:w="1558" w:type="dxa"/>
          <w:tcBorders>
            <w:top w:val="single" w:sz="4" w:space="0" w:color="000000"/>
            <w:left w:val="double" w:sz="4" w:space="0" w:color="000000"/>
            <w:bottom w:val="double" w:sz="4" w:space="0" w:color="000000"/>
          </w:tcBorders>
          <w:shd w:val="clear" w:color="auto" w:fill="auto"/>
          <w:vAlign w:val="center"/>
        </w:tcPr>
        <w:p w:rsidR="00874F90" w:rsidRPr="00827D06" w:rsidRDefault="00874F90" w:rsidP="00D13EDA">
          <w:pPr>
            <w:snapToGrid w:val="0"/>
            <w:ind w:hanging="403"/>
            <w:jc w:val="center"/>
            <w:rPr>
              <w:b/>
              <w:sz w:val="16"/>
              <w:szCs w:val="16"/>
            </w:rPr>
          </w:pPr>
          <w:r w:rsidRPr="00827D06">
            <w:rPr>
              <w:b/>
              <w:sz w:val="16"/>
              <w:szCs w:val="16"/>
            </w:rPr>
            <w:t xml:space="preserve">      </w:t>
          </w:r>
          <w:r>
            <w:rPr>
              <w:b/>
              <w:sz w:val="16"/>
              <w:szCs w:val="16"/>
            </w:rPr>
            <w:t xml:space="preserve">   </w:t>
          </w:r>
          <w:r w:rsidRPr="00827D06">
            <w:rPr>
              <w:b/>
              <w:sz w:val="16"/>
              <w:szCs w:val="16"/>
            </w:rPr>
            <w:t>DOKÜMAN KODU</w:t>
          </w:r>
        </w:p>
      </w:tc>
      <w:tc>
        <w:tcPr>
          <w:tcW w:w="929" w:type="dxa"/>
          <w:tcBorders>
            <w:top w:val="single" w:sz="4" w:space="0" w:color="000000"/>
            <w:left w:val="double" w:sz="4" w:space="0" w:color="000000"/>
            <w:bottom w:val="double" w:sz="4" w:space="0" w:color="000000"/>
          </w:tcBorders>
          <w:shd w:val="clear" w:color="auto" w:fill="auto"/>
          <w:vAlign w:val="center"/>
        </w:tcPr>
        <w:p w:rsidR="00874F90" w:rsidRPr="00874F90" w:rsidRDefault="003E70AD" w:rsidP="00D13EDA">
          <w:pPr>
            <w:snapToGrid w:val="0"/>
            <w:rPr>
              <w:b/>
              <w:sz w:val="16"/>
              <w:szCs w:val="16"/>
            </w:rPr>
          </w:pPr>
          <w:r>
            <w:rPr>
              <w:b/>
              <w:sz w:val="16"/>
              <w:szCs w:val="16"/>
            </w:rPr>
            <w:t>BY</w:t>
          </w:r>
          <w:r w:rsidR="00ED664A">
            <w:rPr>
              <w:b/>
              <w:sz w:val="16"/>
              <w:szCs w:val="16"/>
            </w:rPr>
            <w:t>. YD.02</w:t>
          </w:r>
        </w:p>
      </w:tc>
      <w:tc>
        <w:tcPr>
          <w:tcW w:w="1321" w:type="dxa"/>
          <w:tcBorders>
            <w:top w:val="single" w:sz="4" w:space="0" w:color="000000"/>
            <w:left w:val="double" w:sz="4" w:space="0" w:color="000000"/>
            <w:bottom w:val="double" w:sz="4" w:space="0" w:color="000000"/>
          </w:tcBorders>
          <w:shd w:val="clear" w:color="auto" w:fill="auto"/>
          <w:vAlign w:val="center"/>
        </w:tcPr>
        <w:p w:rsidR="00874F90" w:rsidRPr="00827D06" w:rsidRDefault="00874F90" w:rsidP="00D13EDA">
          <w:pPr>
            <w:rPr>
              <w:b/>
              <w:bCs/>
              <w:sz w:val="16"/>
              <w:szCs w:val="16"/>
            </w:rPr>
          </w:pPr>
          <w:r w:rsidRPr="00827D06">
            <w:rPr>
              <w:b/>
              <w:bCs/>
              <w:sz w:val="16"/>
              <w:szCs w:val="16"/>
            </w:rPr>
            <w:t>YAYIN TARİHİ</w:t>
          </w:r>
        </w:p>
      </w:tc>
      <w:tc>
        <w:tcPr>
          <w:tcW w:w="1241" w:type="dxa"/>
          <w:tcBorders>
            <w:top w:val="single" w:sz="4" w:space="0" w:color="000000"/>
            <w:left w:val="double" w:sz="4" w:space="0" w:color="000000"/>
            <w:bottom w:val="double" w:sz="4" w:space="0" w:color="000000"/>
          </w:tcBorders>
          <w:shd w:val="clear" w:color="auto" w:fill="auto"/>
          <w:vAlign w:val="center"/>
        </w:tcPr>
        <w:p w:rsidR="00874F90" w:rsidRPr="00827D06" w:rsidRDefault="0067500B" w:rsidP="00D13EDA">
          <w:pPr>
            <w:snapToGrid w:val="0"/>
            <w:rPr>
              <w:b/>
              <w:bCs/>
              <w:sz w:val="16"/>
              <w:szCs w:val="16"/>
            </w:rPr>
          </w:pPr>
          <w:r>
            <w:rPr>
              <w:b/>
              <w:bCs/>
              <w:sz w:val="16"/>
              <w:szCs w:val="16"/>
            </w:rPr>
            <w:t>06.07.2016</w:t>
          </w:r>
        </w:p>
      </w:tc>
      <w:tc>
        <w:tcPr>
          <w:tcW w:w="1752" w:type="dxa"/>
          <w:tcBorders>
            <w:top w:val="single" w:sz="4" w:space="0" w:color="000000"/>
            <w:left w:val="double" w:sz="4" w:space="0" w:color="000000"/>
            <w:bottom w:val="double" w:sz="4" w:space="0" w:color="000000"/>
          </w:tcBorders>
          <w:shd w:val="clear" w:color="auto" w:fill="auto"/>
          <w:vAlign w:val="center"/>
        </w:tcPr>
        <w:p w:rsidR="00874F90" w:rsidRPr="00827D06" w:rsidRDefault="00874F90" w:rsidP="00D13EDA">
          <w:pPr>
            <w:ind w:right="-211"/>
            <w:rPr>
              <w:b/>
              <w:bCs/>
              <w:sz w:val="16"/>
              <w:szCs w:val="16"/>
            </w:rPr>
          </w:pPr>
          <w:r>
            <w:rPr>
              <w:b/>
              <w:bCs/>
              <w:sz w:val="16"/>
              <w:szCs w:val="16"/>
            </w:rPr>
            <w:t>REVİZYON TARİHİ</w:t>
          </w:r>
        </w:p>
      </w:tc>
      <w:tc>
        <w:tcPr>
          <w:tcW w:w="992" w:type="dxa"/>
          <w:tcBorders>
            <w:top w:val="single" w:sz="4" w:space="0" w:color="000000"/>
            <w:left w:val="double" w:sz="4" w:space="0" w:color="000000"/>
            <w:bottom w:val="double" w:sz="4" w:space="0" w:color="000000"/>
          </w:tcBorders>
          <w:shd w:val="clear" w:color="auto" w:fill="auto"/>
          <w:vAlign w:val="center"/>
        </w:tcPr>
        <w:p w:rsidR="00874F90" w:rsidRPr="00827D06" w:rsidRDefault="00543AB5" w:rsidP="00543AB5">
          <w:pPr>
            <w:snapToGrid w:val="0"/>
            <w:rPr>
              <w:b/>
              <w:bCs/>
              <w:sz w:val="16"/>
              <w:szCs w:val="16"/>
            </w:rPr>
          </w:pPr>
          <w:r>
            <w:rPr>
              <w:b/>
              <w:bCs/>
              <w:sz w:val="16"/>
              <w:szCs w:val="16"/>
            </w:rPr>
            <w:t>08</w:t>
          </w:r>
          <w:r w:rsidR="00474E0D">
            <w:rPr>
              <w:b/>
              <w:bCs/>
              <w:sz w:val="16"/>
              <w:szCs w:val="16"/>
            </w:rPr>
            <w:t>.11</w:t>
          </w:r>
          <w:r w:rsidR="00A24D53">
            <w:rPr>
              <w:b/>
              <w:bCs/>
              <w:sz w:val="16"/>
              <w:szCs w:val="16"/>
            </w:rPr>
            <w:t>.2018</w:t>
          </w:r>
        </w:p>
      </w:tc>
      <w:tc>
        <w:tcPr>
          <w:tcW w:w="1418" w:type="dxa"/>
          <w:tcBorders>
            <w:top w:val="single" w:sz="4" w:space="0" w:color="000000"/>
            <w:left w:val="double" w:sz="4" w:space="0" w:color="000000"/>
            <w:bottom w:val="double" w:sz="4" w:space="0" w:color="000000"/>
          </w:tcBorders>
          <w:shd w:val="clear" w:color="auto" w:fill="auto"/>
          <w:vAlign w:val="center"/>
        </w:tcPr>
        <w:p w:rsidR="00874F90" w:rsidRPr="00827D06" w:rsidRDefault="00874F90" w:rsidP="00D13EDA">
          <w:pPr>
            <w:rPr>
              <w:b/>
              <w:bCs/>
              <w:sz w:val="16"/>
              <w:szCs w:val="16"/>
            </w:rPr>
          </w:pPr>
          <w:r>
            <w:rPr>
              <w:b/>
              <w:bCs/>
              <w:sz w:val="16"/>
              <w:szCs w:val="16"/>
            </w:rPr>
            <w:t xml:space="preserve">REVİZYON </w:t>
          </w:r>
          <w:r w:rsidRPr="00827D06">
            <w:rPr>
              <w:b/>
              <w:bCs/>
              <w:sz w:val="16"/>
              <w:szCs w:val="16"/>
            </w:rPr>
            <w:t>NO</w:t>
          </w:r>
        </w:p>
      </w:tc>
      <w:tc>
        <w:tcPr>
          <w:tcW w:w="425" w:type="dxa"/>
          <w:tcBorders>
            <w:top w:val="single" w:sz="4" w:space="0" w:color="000000"/>
            <w:left w:val="double" w:sz="4" w:space="0" w:color="000000"/>
            <w:bottom w:val="double" w:sz="4" w:space="0" w:color="000000"/>
          </w:tcBorders>
          <w:shd w:val="clear" w:color="auto" w:fill="auto"/>
          <w:vAlign w:val="center"/>
        </w:tcPr>
        <w:p w:rsidR="00874F90" w:rsidRPr="00827D06" w:rsidRDefault="00A24D53" w:rsidP="00150372">
          <w:pPr>
            <w:snapToGrid w:val="0"/>
            <w:rPr>
              <w:b/>
              <w:bCs/>
              <w:sz w:val="16"/>
              <w:szCs w:val="16"/>
            </w:rPr>
          </w:pPr>
          <w:r>
            <w:rPr>
              <w:b/>
              <w:bCs/>
              <w:sz w:val="16"/>
              <w:szCs w:val="16"/>
            </w:rPr>
            <w:t>0</w:t>
          </w:r>
          <w:r w:rsidR="00150372">
            <w:rPr>
              <w:b/>
              <w:bCs/>
              <w:sz w:val="16"/>
              <w:szCs w:val="16"/>
            </w:rPr>
            <w:t>2</w:t>
          </w:r>
        </w:p>
      </w:tc>
      <w:tc>
        <w:tcPr>
          <w:tcW w:w="992" w:type="dxa"/>
          <w:tcBorders>
            <w:top w:val="single" w:sz="4" w:space="0" w:color="000000"/>
            <w:left w:val="double" w:sz="4" w:space="0" w:color="000000"/>
            <w:bottom w:val="double" w:sz="4" w:space="0" w:color="000000"/>
          </w:tcBorders>
          <w:shd w:val="clear" w:color="auto" w:fill="auto"/>
          <w:vAlign w:val="center"/>
        </w:tcPr>
        <w:p w:rsidR="00874F90" w:rsidRPr="00827D06" w:rsidRDefault="00874F90" w:rsidP="00D13EDA">
          <w:pPr>
            <w:rPr>
              <w:sz w:val="16"/>
              <w:szCs w:val="16"/>
            </w:rPr>
          </w:pPr>
          <w:r w:rsidRPr="00827D06">
            <w:rPr>
              <w:rStyle w:val="SayfaNumaras"/>
              <w:b/>
              <w:sz w:val="16"/>
              <w:szCs w:val="16"/>
              <w:lang w:eastAsia="tr-TR"/>
            </w:rPr>
            <w:t>SAYFA NO</w:t>
          </w:r>
        </w:p>
      </w:tc>
      <w:tc>
        <w:tcPr>
          <w:tcW w:w="430" w:type="dxa"/>
          <w:tcBorders>
            <w:top w:val="single" w:sz="4" w:space="0" w:color="000000"/>
            <w:left w:val="double" w:sz="4" w:space="0" w:color="000000"/>
            <w:bottom w:val="double" w:sz="4" w:space="0" w:color="000000"/>
            <w:right w:val="double" w:sz="4" w:space="0" w:color="000000"/>
          </w:tcBorders>
          <w:shd w:val="clear" w:color="auto" w:fill="auto"/>
          <w:vAlign w:val="center"/>
        </w:tcPr>
        <w:p w:rsidR="00874F90" w:rsidRPr="00B033BF" w:rsidRDefault="00D53D92" w:rsidP="00D13EDA">
          <w:pPr>
            <w:rPr>
              <w:sz w:val="16"/>
              <w:szCs w:val="16"/>
            </w:rPr>
          </w:pPr>
          <w:r w:rsidRPr="00B033BF">
            <w:rPr>
              <w:rStyle w:val="SayfaNumaras"/>
              <w:sz w:val="16"/>
              <w:szCs w:val="16"/>
            </w:rPr>
            <w:fldChar w:fldCharType="begin"/>
          </w:r>
          <w:r w:rsidR="00874F90" w:rsidRPr="00B033BF">
            <w:rPr>
              <w:rStyle w:val="SayfaNumaras"/>
              <w:sz w:val="16"/>
              <w:szCs w:val="16"/>
            </w:rPr>
            <w:instrText xml:space="preserve"> PAGE </w:instrText>
          </w:r>
          <w:r w:rsidRPr="00B033BF">
            <w:rPr>
              <w:rStyle w:val="SayfaNumaras"/>
              <w:sz w:val="16"/>
              <w:szCs w:val="16"/>
            </w:rPr>
            <w:fldChar w:fldCharType="separate"/>
          </w:r>
          <w:r w:rsidR="00543AB5">
            <w:rPr>
              <w:rStyle w:val="SayfaNumaras"/>
              <w:noProof/>
              <w:sz w:val="16"/>
              <w:szCs w:val="16"/>
            </w:rPr>
            <w:t>1</w:t>
          </w:r>
          <w:r w:rsidRPr="00B033BF">
            <w:rPr>
              <w:rStyle w:val="SayfaNumaras"/>
              <w:sz w:val="16"/>
              <w:szCs w:val="16"/>
            </w:rPr>
            <w:fldChar w:fldCharType="end"/>
          </w:r>
          <w:r w:rsidR="00874F90" w:rsidRPr="00B033BF">
            <w:rPr>
              <w:rStyle w:val="SayfaNumaras"/>
              <w:b/>
              <w:sz w:val="16"/>
              <w:szCs w:val="16"/>
              <w:lang w:eastAsia="tr-TR"/>
            </w:rPr>
            <w:t>/</w:t>
          </w:r>
          <w:r w:rsidRPr="00B033BF">
            <w:rPr>
              <w:rStyle w:val="SayfaNumaras"/>
              <w:sz w:val="16"/>
              <w:szCs w:val="16"/>
            </w:rPr>
            <w:fldChar w:fldCharType="begin"/>
          </w:r>
          <w:r w:rsidR="00874F90" w:rsidRPr="00B033BF">
            <w:rPr>
              <w:rStyle w:val="SayfaNumaras"/>
              <w:sz w:val="16"/>
              <w:szCs w:val="16"/>
            </w:rPr>
            <w:instrText xml:space="preserve"> NUMPAGES \*Arabic </w:instrText>
          </w:r>
          <w:r w:rsidRPr="00B033BF">
            <w:rPr>
              <w:rStyle w:val="SayfaNumaras"/>
              <w:sz w:val="16"/>
              <w:szCs w:val="16"/>
            </w:rPr>
            <w:fldChar w:fldCharType="separate"/>
          </w:r>
          <w:r w:rsidR="00543AB5">
            <w:rPr>
              <w:rStyle w:val="SayfaNumaras"/>
              <w:noProof/>
              <w:sz w:val="16"/>
              <w:szCs w:val="16"/>
            </w:rPr>
            <w:t>2</w:t>
          </w:r>
          <w:r w:rsidRPr="00B033BF">
            <w:rPr>
              <w:rStyle w:val="SayfaNumaras"/>
              <w:sz w:val="16"/>
              <w:szCs w:val="16"/>
            </w:rPr>
            <w:fldChar w:fldCharType="end"/>
          </w:r>
        </w:p>
      </w:tc>
    </w:tr>
  </w:tbl>
  <w:p w:rsidR="005D2E81" w:rsidRDefault="005D2E8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color w:val="auto"/>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color w:val="auto"/>
        <w:sz w:val="22"/>
        <w:szCs w:val="22"/>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b/>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Wingdings"/>
        <w:color w:val="auto"/>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color w:val="auto"/>
      </w:rPr>
    </w:lvl>
  </w:abstractNum>
  <w:abstractNum w:abstractNumId="6" w15:restartNumberingAfterBreak="0">
    <w:nsid w:val="00000008"/>
    <w:multiLevelType w:val="multilevel"/>
    <w:tmpl w:val="00000008"/>
    <w:name w:val="WW8Num8"/>
    <w:lvl w:ilvl="0">
      <w:start w:val="1"/>
      <w:numFmt w:val="bullet"/>
      <w:lvlText w:val=""/>
      <w:lvlJc w:val="left"/>
      <w:pPr>
        <w:tabs>
          <w:tab w:val="num" w:pos="1440"/>
        </w:tabs>
        <w:ind w:left="1440" w:hanging="360"/>
      </w:pPr>
      <w:rPr>
        <w:rFonts w:ascii="Symbol" w:hAnsi="Symbol" w:cs="Symbol"/>
        <w:sz w:val="22"/>
        <w:szCs w:val="22"/>
      </w:rPr>
    </w:lvl>
    <w:lvl w:ilvl="1">
      <w:start w:val="1"/>
      <w:numFmt w:val="bullet"/>
      <w:lvlText w:val=""/>
      <w:lvlJc w:val="left"/>
      <w:pPr>
        <w:tabs>
          <w:tab w:val="num" w:pos="1440"/>
        </w:tabs>
        <w:ind w:left="1440" w:hanging="360"/>
      </w:pPr>
      <w:rPr>
        <w:rFonts w:ascii="Wingdings" w:hAnsi="Wingdings" w:cs="Wingdings"/>
        <w:color w:val="auto"/>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2"/>
        <w:szCs w:val="22"/>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2"/>
        <w:szCs w:val="22"/>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cs="Wingdings"/>
        <w:color w:val="auto"/>
      </w:rPr>
    </w:lvl>
  </w:abstractNum>
  <w:abstractNum w:abstractNumId="8" w15:restartNumberingAfterBreak="0">
    <w:nsid w:val="0000000A"/>
    <w:multiLevelType w:val="multilevel"/>
    <w:tmpl w:val="0000000A"/>
    <w:name w:val="WW8Num10"/>
    <w:lvl w:ilvl="0">
      <w:start w:val="1"/>
      <w:numFmt w:val="bullet"/>
      <w:lvlText w:val=""/>
      <w:lvlJc w:val="left"/>
      <w:pPr>
        <w:tabs>
          <w:tab w:val="num" w:pos="153"/>
        </w:tabs>
        <w:ind w:left="153" w:hanging="360"/>
      </w:pPr>
      <w:rPr>
        <w:rFonts w:ascii="Symbol" w:hAnsi="Symbol" w:cs="Wingdings"/>
        <w:color w:val="auto"/>
      </w:rPr>
    </w:lvl>
    <w:lvl w:ilvl="1">
      <w:start w:val="1"/>
      <w:numFmt w:val="bullet"/>
      <w:lvlText w:val="◦"/>
      <w:lvlJc w:val="left"/>
      <w:pPr>
        <w:tabs>
          <w:tab w:val="num" w:pos="513"/>
        </w:tabs>
        <w:ind w:left="513" w:hanging="360"/>
      </w:pPr>
      <w:rPr>
        <w:rFonts w:ascii="OpenSymbol" w:hAnsi="OpenSymbol" w:cs="OpenSymbol"/>
      </w:rPr>
    </w:lvl>
    <w:lvl w:ilvl="2">
      <w:start w:val="1"/>
      <w:numFmt w:val="bullet"/>
      <w:lvlText w:val="▪"/>
      <w:lvlJc w:val="left"/>
      <w:pPr>
        <w:tabs>
          <w:tab w:val="num" w:pos="873"/>
        </w:tabs>
        <w:ind w:left="873" w:hanging="360"/>
      </w:pPr>
      <w:rPr>
        <w:rFonts w:ascii="OpenSymbol" w:hAnsi="OpenSymbol" w:cs="OpenSymbol"/>
      </w:rPr>
    </w:lvl>
    <w:lvl w:ilvl="3">
      <w:start w:val="1"/>
      <w:numFmt w:val="bullet"/>
      <w:lvlText w:val=""/>
      <w:lvlJc w:val="left"/>
      <w:pPr>
        <w:tabs>
          <w:tab w:val="num" w:pos="1233"/>
        </w:tabs>
        <w:ind w:left="1233" w:hanging="360"/>
      </w:pPr>
      <w:rPr>
        <w:rFonts w:ascii="Symbol" w:hAnsi="Symbol" w:cs="Wingdings"/>
        <w:color w:val="auto"/>
      </w:rPr>
    </w:lvl>
    <w:lvl w:ilvl="4">
      <w:start w:val="1"/>
      <w:numFmt w:val="bullet"/>
      <w:lvlText w:val="◦"/>
      <w:lvlJc w:val="left"/>
      <w:pPr>
        <w:tabs>
          <w:tab w:val="num" w:pos="1593"/>
        </w:tabs>
        <w:ind w:left="1593" w:hanging="360"/>
      </w:pPr>
      <w:rPr>
        <w:rFonts w:ascii="OpenSymbol" w:hAnsi="OpenSymbol" w:cs="OpenSymbol"/>
      </w:rPr>
    </w:lvl>
    <w:lvl w:ilvl="5">
      <w:start w:val="1"/>
      <w:numFmt w:val="bullet"/>
      <w:lvlText w:val="▪"/>
      <w:lvlJc w:val="left"/>
      <w:pPr>
        <w:tabs>
          <w:tab w:val="num" w:pos="1953"/>
        </w:tabs>
        <w:ind w:left="1953" w:hanging="360"/>
      </w:pPr>
      <w:rPr>
        <w:rFonts w:ascii="OpenSymbol" w:hAnsi="OpenSymbol" w:cs="OpenSymbol"/>
      </w:rPr>
    </w:lvl>
    <w:lvl w:ilvl="6">
      <w:start w:val="1"/>
      <w:numFmt w:val="bullet"/>
      <w:lvlText w:val=""/>
      <w:lvlJc w:val="left"/>
      <w:pPr>
        <w:tabs>
          <w:tab w:val="num" w:pos="2313"/>
        </w:tabs>
        <w:ind w:left="2313" w:hanging="360"/>
      </w:pPr>
      <w:rPr>
        <w:rFonts w:ascii="Symbol" w:hAnsi="Symbol" w:cs="Wingdings"/>
        <w:color w:val="auto"/>
      </w:rPr>
    </w:lvl>
    <w:lvl w:ilvl="7">
      <w:start w:val="1"/>
      <w:numFmt w:val="bullet"/>
      <w:lvlText w:val="◦"/>
      <w:lvlJc w:val="left"/>
      <w:pPr>
        <w:tabs>
          <w:tab w:val="num" w:pos="2673"/>
        </w:tabs>
        <w:ind w:left="2673" w:hanging="360"/>
      </w:pPr>
      <w:rPr>
        <w:rFonts w:ascii="OpenSymbol" w:hAnsi="OpenSymbol" w:cs="OpenSymbol"/>
      </w:rPr>
    </w:lvl>
    <w:lvl w:ilvl="8">
      <w:start w:val="1"/>
      <w:numFmt w:val="bullet"/>
      <w:lvlText w:val="▪"/>
      <w:lvlJc w:val="left"/>
      <w:pPr>
        <w:tabs>
          <w:tab w:val="num" w:pos="3033"/>
        </w:tabs>
        <w:ind w:left="3033"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349"/>
        </w:tabs>
        <w:ind w:left="349" w:hanging="360"/>
      </w:pPr>
      <w:rPr>
        <w:rFonts w:ascii="Symbol" w:hAnsi="Symbol" w:cs="OpenSymbol"/>
      </w:rPr>
    </w:lvl>
    <w:lvl w:ilvl="1">
      <w:start w:val="1"/>
      <w:numFmt w:val="bullet"/>
      <w:lvlText w:val="◦"/>
      <w:lvlJc w:val="left"/>
      <w:pPr>
        <w:tabs>
          <w:tab w:val="num" w:pos="11"/>
        </w:tabs>
        <w:ind w:left="11" w:hanging="360"/>
      </w:pPr>
      <w:rPr>
        <w:rFonts w:ascii="OpenSymbol" w:hAnsi="OpenSymbol" w:cs="OpenSymbol"/>
      </w:rPr>
    </w:lvl>
    <w:lvl w:ilvl="2">
      <w:start w:val="1"/>
      <w:numFmt w:val="bullet"/>
      <w:lvlText w:val="▪"/>
      <w:lvlJc w:val="left"/>
      <w:pPr>
        <w:tabs>
          <w:tab w:val="num" w:pos="371"/>
        </w:tabs>
        <w:ind w:left="371" w:hanging="360"/>
      </w:pPr>
      <w:rPr>
        <w:rFonts w:ascii="OpenSymbol" w:hAnsi="OpenSymbol" w:cs="OpenSymbol"/>
      </w:rPr>
    </w:lvl>
    <w:lvl w:ilvl="3">
      <w:start w:val="1"/>
      <w:numFmt w:val="bullet"/>
      <w:lvlText w:val=""/>
      <w:lvlJc w:val="left"/>
      <w:pPr>
        <w:tabs>
          <w:tab w:val="num" w:pos="731"/>
        </w:tabs>
        <w:ind w:left="731" w:hanging="360"/>
      </w:pPr>
      <w:rPr>
        <w:rFonts w:ascii="Symbol" w:hAnsi="Symbol" w:cs="OpenSymbol"/>
      </w:rPr>
    </w:lvl>
    <w:lvl w:ilvl="4">
      <w:start w:val="1"/>
      <w:numFmt w:val="bullet"/>
      <w:lvlText w:val="◦"/>
      <w:lvlJc w:val="left"/>
      <w:pPr>
        <w:tabs>
          <w:tab w:val="num" w:pos="1091"/>
        </w:tabs>
        <w:ind w:left="1091" w:hanging="360"/>
      </w:pPr>
      <w:rPr>
        <w:rFonts w:ascii="OpenSymbol" w:hAnsi="OpenSymbol" w:cs="OpenSymbol"/>
      </w:rPr>
    </w:lvl>
    <w:lvl w:ilvl="5">
      <w:start w:val="1"/>
      <w:numFmt w:val="bullet"/>
      <w:lvlText w:val="▪"/>
      <w:lvlJc w:val="left"/>
      <w:pPr>
        <w:tabs>
          <w:tab w:val="num" w:pos="1451"/>
        </w:tabs>
        <w:ind w:left="1451" w:hanging="360"/>
      </w:pPr>
      <w:rPr>
        <w:rFonts w:ascii="OpenSymbol" w:hAnsi="OpenSymbol" w:cs="OpenSymbol"/>
      </w:rPr>
    </w:lvl>
    <w:lvl w:ilvl="6">
      <w:start w:val="1"/>
      <w:numFmt w:val="bullet"/>
      <w:lvlText w:val=""/>
      <w:lvlJc w:val="left"/>
      <w:pPr>
        <w:tabs>
          <w:tab w:val="num" w:pos="1811"/>
        </w:tabs>
        <w:ind w:left="1811" w:hanging="360"/>
      </w:pPr>
      <w:rPr>
        <w:rFonts w:ascii="Symbol" w:hAnsi="Symbol" w:cs="OpenSymbol"/>
      </w:rPr>
    </w:lvl>
    <w:lvl w:ilvl="7">
      <w:start w:val="1"/>
      <w:numFmt w:val="bullet"/>
      <w:lvlText w:val="◦"/>
      <w:lvlJc w:val="left"/>
      <w:pPr>
        <w:tabs>
          <w:tab w:val="num" w:pos="2171"/>
        </w:tabs>
        <w:ind w:left="2171" w:hanging="360"/>
      </w:pPr>
      <w:rPr>
        <w:rFonts w:ascii="OpenSymbol" w:hAnsi="OpenSymbol" w:cs="OpenSymbol"/>
      </w:rPr>
    </w:lvl>
    <w:lvl w:ilvl="8">
      <w:start w:val="1"/>
      <w:numFmt w:val="bullet"/>
      <w:lvlText w:val="▪"/>
      <w:lvlJc w:val="left"/>
      <w:pPr>
        <w:tabs>
          <w:tab w:val="num" w:pos="2531"/>
        </w:tabs>
        <w:ind w:left="2531" w:hanging="360"/>
      </w:pPr>
      <w:rPr>
        <w:rFonts w:ascii="OpenSymbol" w:hAnsi="OpenSymbol" w:cs="OpenSymbol"/>
      </w:rPr>
    </w:lvl>
  </w:abstractNum>
  <w:abstractNum w:abstractNumId="10" w15:restartNumberingAfterBreak="0">
    <w:nsid w:val="00000039"/>
    <w:multiLevelType w:val="multilevel"/>
    <w:tmpl w:val="7FE85CD0"/>
    <w:name w:val="WW8Num57"/>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3BE4794"/>
    <w:multiLevelType w:val="hybridMultilevel"/>
    <w:tmpl w:val="36B052D6"/>
    <w:lvl w:ilvl="0" w:tplc="041F000B">
      <w:start w:val="1"/>
      <w:numFmt w:val="bullet"/>
      <w:lvlText w:val=""/>
      <w:lvlJc w:val="left"/>
      <w:pPr>
        <w:ind w:left="720" w:hanging="360"/>
      </w:pPr>
      <w:rPr>
        <w:rFonts w:ascii="Wingdings" w:hAnsi="Wingdings" w:hint="default"/>
      </w:rPr>
    </w:lvl>
    <w:lvl w:ilvl="1" w:tplc="3006B744">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DE701A0"/>
    <w:multiLevelType w:val="hybridMultilevel"/>
    <w:tmpl w:val="2708C9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6026378"/>
    <w:multiLevelType w:val="hybridMultilevel"/>
    <w:tmpl w:val="69CC570A"/>
    <w:lvl w:ilvl="0" w:tplc="0020268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DC63F5F"/>
    <w:multiLevelType w:val="multilevel"/>
    <w:tmpl w:val="3B56C810"/>
    <w:lvl w:ilvl="0">
      <w:start w:val="1"/>
      <w:numFmt w:val="decimal"/>
      <w:lvlText w:val="%1."/>
      <w:lvlJc w:val="left"/>
      <w:pPr>
        <w:ind w:left="1065" w:hanging="705"/>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612E79"/>
    <w:multiLevelType w:val="hybridMultilevel"/>
    <w:tmpl w:val="52DA0F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F2C3438"/>
    <w:multiLevelType w:val="hybridMultilevel"/>
    <w:tmpl w:val="18C0C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3B9590F"/>
    <w:multiLevelType w:val="hybridMultilevel"/>
    <w:tmpl w:val="9A4AA73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2985780"/>
    <w:multiLevelType w:val="hybridMultilevel"/>
    <w:tmpl w:val="25242EDE"/>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63F47A0"/>
    <w:multiLevelType w:val="hybridMultilevel"/>
    <w:tmpl w:val="0E6EF7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C413F31"/>
    <w:multiLevelType w:val="hybridMultilevel"/>
    <w:tmpl w:val="DC7642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B6226B6"/>
    <w:multiLevelType w:val="hybridMultilevel"/>
    <w:tmpl w:val="84808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0"/>
  </w:num>
  <w:num w:numId="3">
    <w:abstractNumId w:val="18"/>
  </w:num>
  <w:num w:numId="4">
    <w:abstractNumId w:val="16"/>
  </w:num>
  <w:num w:numId="5">
    <w:abstractNumId w:val="19"/>
  </w:num>
  <w:num w:numId="6">
    <w:abstractNumId w:val="12"/>
  </w:num>
  <w:num w:numId="7">
    <w:abstractNumId w:val="11"/>
  </w:num>
  <w:num w:numId="8">
    <w:abstractNumId w:val="17"/>
  </w:num>
  <w:num w:numId="9">
    <w:abstractNumId w:val="15"/>
  </w:num>
  <w:num w:numId="10">
    <w:abstractNumId w:val="21"/>
  </w:num>
  <w:num w:numId="11">
    <w:abstractNumId w:val="14"/>
  </w:num>
  <w:num w:numId="1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38"/>
    <w:rsid w:val="000309D8"/>
    <w:rsid w:val="00034C8F"/>
    <w:rsid w:val="00040960"/>
    <w:rsid w:val="0005535E"/>
    <w:rsid w:val="0005737A"/>
    <w:rsid w:val="00070117"/>
    <w:rsid w:val="000726AA"/>
    <w:rsid w:val="00073AB7"/>
    <w:rsid w:val="000743B2"/>
    <w:rsid w:val="000822D7"/>
    <w:rsid w:val="000973B9"/>
    <w:rsid w:val="000B3EA9"/>
    <w:rsid w:val="000C0A06"/>
    <w:rsid w:val="000D0720"/>
    <w:rsid w:val="000E29D0"/>
    <w:rsid w:val="000F1DFE"/>
    <w:rsid w:val="000F1F30"/>
    <w:rsid w:val="0010416C"/>
    <w:rsid w:val="00112D11"/>
    <w:rsid w:val="00115283"/>
    <w:rsid w:val="00124B8F"/>
    <w:rsid w:val="00124DC6"/>
    <w:rsid w:val="00130DDC"/>
    <w:rsid w:val="00132D7E"/>
    <w:rsid w:val="001338C2"/>
    <w:rsid w:val="001356DD"/>
    <w:rsid w:val="00135F4F"/>
    <w:rsid w:val="001453B0"/>
    <w:rsid w:val="00150372"/>
    <w:rsid w:val="00153A34"/>
    <w:rsid w:val="00161D7E"/>
    <w:rsid w:val="001640F2"/>
    <w:rsid w:val="001740B3"/>
    <w:rsid w:val="00191AAF"/>
    <w:rsid w:val="001938DA"/>
    <w:rsid w:val="00197574"/>
    <w:rsid w:val="001B21D0"/>
    <w:rsid w:val="001C0A9C"/>
    <w:rsid w:val="00201315"/>
    <w:rsid w:val="00201698"/>
    <w:rsid w:val="00202B98"/>
    <w:rsid w:val="002124C2"/>
    <w:rsid w:val="00235A4C"/>
    <w:rsid w:val="002443DA"/>
    <w:rsid w:val="0024490A"/>
    <w:rsid w:val="0024623E"/>
    <w:rsid w:val="00246858"/>
    <w:rsid w:val="002646F4"/>
    <w:rsid w:val="002705CB"/>
    <w:rsid w:val="0027295D"/>
    <w:rsid w:val="00291CF4"/>
    <w:rsid w:val="002C42D4"/>
    <w:rsid w:val="002C70DE"/>
    <w:rsid w:val="002C78FB"/>
    <w:rsid w:val="002E1451"/>
    <w:rsid w:val="002E4F47"/>
    <w:rsid w:val="002E6325"/>
    <w:rsid w:val="0030100D"/>
    <w:rsid w:val="0030300F"/>
    <w:rsid w:val="00304C87"/>
    <w:rsid w:val="0031016B"/>
    <w:rsid w:val="00323656"/>
    <w:rsid w:val="0032557D"/>
    <w:rsid w:val="00331CAE"/>
    <w:rsid w:val="003404E0"/>
    <w:rsid w:val="00353E6F"/>
    <w:rsid w:val="00354EA2"/>
    <w:rsid w:val="0036002F"/>
    <w:rsid w:val="00360177"/>
    <w:rsid w:val="003737E2"/>
    <w:rsid w:val="003B1A54"/>
    <w:rsid w:val="003B59B3"/>
    <w:rsid w:val="003C2350"/>
    <w:rsid w:val="003E2683"/>
    <w:rsid w:val="003E342E"/>
    <w:rsid w:val="003E70AD"/>
    <w:rsid w:val="004017A9"/>
    <w:rsid w:val="004045DB"/>
    <w:rsid w:val="00407819"/>
    <w:rsid w:val="004100BA"/>
    <w:rsid w:val="00410A58"/>
    <w:rsid w:val="00414D0D"/>
    <w:rsid w:val="0041605D"/>
    <w:rsid w:val="00421E65"/>
    <w:rsid w:val="004249BC"/>
    <w:rsid w:val="00444DE0"/>
    <w:rsid w:val="004507C5"/>
    <w:rsid w:val="00465E5C"/>
    <w:rsid w:val="00474E0D"/>
    <w:rsid w:val="0048101A"/>
    <w:rsid w:val="00482719"/>
    <w:rsid w:val="00490A21"/>
    <w:rsid w:val="004A0F37"/>
    <w:rsid w:val="004A5230"/>
    <w:rsid w:val="004C33C3"/>
    <w:rsid w:val="004D35B8"/>
    <w:rsid w:val="004F6442"/>
    <w:rsid w:val="00503DCF"/>
    <w:rsid w:val="00505195"/>
    <w:rsid w:val="00506936"/>
    <w:rsid w:val="00511176"/>
    <w:rsid w:val="005224A7"/>
    <w:rsid w:val="00537B9D"/>
    <w:rsid w:val="005435BA"/>
    <w:rsid w:val="00543AB5"/>
    <w:rsid w:val="00552912"/>
    <w:rsid w:val="00553419"/>
    <w:rsid w:val="00555E02"/>
    <w:rsid w:val="005A451C"/>
    <w:rsid w:val="005A4B69"/>
    <w:rsid w:val="005B1380"/>
    <w:rsid w:val="005B2A54"/>
    <w:rsid w:val="005C636D"/>
    <w:rsid w:val="005D2E81"/>
    <w:rsid w:val="005D62F4"/>
    <w:rsid w:val="005E51E5"/>
    <w:rsid w:val="005E6458"/>
    <w:rsid w:val="00606C68"/>
    <w:rsid w:val="0060748F"/>
    <w:rsid w:val="00617E1F"/>
    <w:rsid w:val="00622027"/>
    <w:rsid w:val="00623473"/>
    <w:rsid w:val="006236C8"/>
    <w:rsid w:val="0063097F"/>
    <w:rsid w:val="00632043"/>
    <w:rsid w:val="00641BF1"/>
    <w:rsid w:val="00653807"/>
    <w:rsid w:val="00665C5E"/>
    <w:rsid w:val="00666C86"/>
    <w:rsid w:val="00670F8E"/>
    <w:rsid w:val="0067500B"/>
    <w:rsid w:val="00677491"/>
    <w:rsid w:val="006835F9"/>
    <w:rsid w:val="006A536A"/>
    <w:rsid w:val="006B26A7"/>
    <w:rsid w:val="006B4A02"/>
    <w:rsid w:val="006B54DE"/>
    <w:rsid w:val="006B5D45"/>
    <w:rsid w:val="006B7818"/>
    <w:rsid w:val="006C47A6"/>
    <w:rsid w:val="006E1F6C"/>
    <w:rsid w:val="006E5B61"/>
    <w:rsid w:val="006E614D"/>
    <w:rsid w:val="006F69D7"/>
    <w:rsid w:val="007144AC"/>
    <w:rsid w:val="007156D3"/>
    <w:rsid w:val="00716DA1"/>
    <w:rsid w:val="0074712C"/>
    <w:rsid w:val="00753364"/>
    <w:rsid w:val="00753761"/>
    <w:rsid w:val="00760C6B"/>
    <w:rsid w:val="00761FA9"/>
    <w:rsid w:val="00763163"/>
    <w:rsid w:val="00765428"/>
    <w:rsid w:val="00765C40"/>
    <w:rsid w:val="007773A9"/>
    <w:rsid w:val="00787742"/>
    <w:rsid w:val="007B3C24"/>
    <w:rsid w:val="007D22C3"/>
    <w:rsid w:val="007E0455"/>
    <w:rsid w:val="007E2D19"/>
    <w:rsid w:val="007E683C"/>
    <w:rsid w:val="007F1065"/>
    <w:rsid w:val="007F1B85"/>
    <w:rsid w:val="007F4603"/>
    <w:rsid w:val="007F6CD8"/>
    <w:rsid w:val="00803D89"/>
    <w:rsid w:val="00807BC3"/>
    <w:rsid w:val="00825E0B"/>
    <w:rsid w:val="008271D5"/>
    <w:rsid w:val="00830222"/>
    <w:rsid w:val="00846F41"/>
    <w:rsid w:val="00853CF4"/>
    <w:rsid w:val="008676C6"/>
    <w:rsid w:val="00874F90"/>
    <w:rsid w:val="0089420A"/>
    <w:rsid w:val="0089651A"/>
    <w:rsid w:val="008A1AEC"/>
    <w:rsid w:val="008A507A"/>
    <w:rsid w:val="008A68CF"/>
    <w:rsid w:val="008A6AEE"/>
    <w:rsid w:val="008A71A1"/>
    <w:rsid w:val="008C5AAF"/>
    <w:rsid w:val="008D21F2"/>
    <w:rsid w:val="008D6307"/>
    <w:rsid w:val="008E7067"/>
    <w:rsid w:val="008E7EBE"/>
    <w:rsid w:val="009114D3"/>
    <w:rsid w:val="00913B9C"/>
    <w:rsid w:val="009314EE"/>
    <w:rsid w:val="00933226"/>
    <w:rsid w:val="009422FD"/>
    <w:rsid w:val="00942D47"/>
    <w:rsid w:val="009511A7"/>
    <w:rsid w:val="009546F1"/>
    <w:rsid w:val="009748B2"/>
    <w:rsid w:val="009767FD"/>
    <w:rsid w:val="00996468"/>
    <w:rsid w:val="009A6D32"/>
    <w:rsid w:val="009B59C0"/>
    <w:rsid w:val="009C4985"/>
    <w:rsid w:val="009C5EC2"/>
    <w:rsid w:val="009C7280"/>
    <w:rsid w:val="009D00C9"/>
    <w:rsid w:val="00A157F0"/>
    <w:rsid w:val="00A24D53"/>
    <w:rsid w:val="00A25178"/>
    <w:rsid w:val="00A27691"/>
    <w:rsid w:val="00A36B80"/>
    <w:rsid w:val="00A43652"/>
    <w:rsid w:val="00A45397"/>
    <w:rsid w:val="00A53285"/>
    <w:rsid w:val="00A56F15"/>
    <w:rsid w:val="00A71649"/>
    <w:rsid w:val="00AA7C87"/>
    <w:rsid w:val="00AB4886"/>
    <w:rsid w:val="00AB790A"/>
    <w:rsid w:val="00AD3A51"/>
    <w:rsid w:val="00AD40FA"/>
    <w:rsid w:val="00AE1748"/>
    <w:rsid w:val="00AE6AF1"/>
    <w:rsid w:val="00AF2E35"/>
    <w:rsid w:val="00B16859"/>
    <w:rsid w:val="00B37DCF"/>
    <w:rsid w:val="00B449A6"/>
    <w:rsid w:val="00B5333B"/>
    <w:rsid w:val="00B65A17"/>
    <w:rsid w:val="00B6640F"/>
    <w:rsid w:val="00B72BBE"/>
    <w:rsid w:val="00B73CDC"/>
    <w:rsid w:val="00B82C97"/>
    <w:rsid w:val="00B9694D"/>
    <w:rsid w:val="00BA2215"/>
    <w:rsid w:val="00BB1473"/>
    <w:rsid w:val="00BD120B"/>
    <w:rsid w:val="00BD5139"/>
    <w:rsid w:val="00BE255B"/>
    <w:rsid w:val="00BE61BD"/>
    <w:rsid w:val="00BF7208"/>
    <w:rsid w:val="00C05394"/>
    <w:rsid w:val="00C13837"/>
    <w:rsid w:val="00C265DE"/>
    <w:rsid w:val="00C31341"/>
    <w:rsid w:val="00C43CEE"/>
    <w:rsid w:val="00C51701"/>
    <w:rsid w:val="00C572B5"/>
    <w:rsid w:val="00C63757"/>
    <w:rsid w:val="00C67919"/>
    <w:rsid w:val="00C83BC7"/>
    <w:rsid w:val="00C97F5E"/>
    <w:rsid w:val="00CA0236"/>
    <w:rsid w:val="00CA3B2A"/>
    <w:rsid w:val="00CC6272"/>
    <w:rsid w:val="00CE22E0"/>
    <w:rsid w:val="00CE424F"/>
    <w:rsid w:val="00CF426A"/>
    <w:rsid w:val="00CF6E72"/>
    <w:rsid w:val="00D13EDA"/>
    <w:rsid w:val="00D16D4F"/>
    <w:rsid w:val="00D21D1B"/>
    <w:rsid w:val="00D23E6F"/>
    <w:rsid w:val="00D34454"/>
    <w:rsid w:val="00D47FE5"/>
    <w:rsid w:val="00D52F22"/>
    <w:rsid w:val="00D53D92"/>
    <w:rsid w:val="00D56B92"/>
    <w:rsid w:val="00D63E9B"/>
    <w:rsid w:val="00D721C7"/>
    <w:rsid w:val="00D80583"/>
    <w:rsid w:val="00D8490E"/>
    <w:rsid w:val="00D8721B"/>
    <w:rsid w:val="00D950CE"/>
    <w:rsid w:val="00D953C7"/>
    <w:rsid w:val="00DA6B91"/>
    <w:rsid w:val="00DC1DA1"/>
    <w:rsid w:val="00DC4C7D"/>
    <w:rsid w:val="00DC735E"/>
    <w:rsid w:val="00DC7A38"/>
    <w:rsid w:val="00DD2F92"/>
    <w:rsid w:val="00DD4B28"/>
    <w:rsid w:val="00DE0E08"/>
    <w:rsid w:val="00DE28F3"/>
    <w:rsid w:val="00DE49BF"/>
    <w:rsid w:val="00DF2EA3"/>
    <w:rsid w:val="00E02616"/>
    <w:rsid w:val="00E04EE7"/>
    <w:rsid w:val="00E0516C"/>
    <w:rsid w:val="00E05E4E"/>
    <w:rsid w:val="00E112DE"/>
    <w:rsid w:val="00E15018"/>
    <w:rsid w:val="00E16A68"/>
    <w:rsid w:val="00E16F94"/>
    <w:rsid w:val="00E24738"/>
    <w:rsid w:val="00E36E24"/>
    <w:rsid w:val="00E42E5F"/>
    <w:rsid w:val="00E433F9"/>
    <w:rsid w:val="00E46DD4"/>
    <w:rsid w:val="00E47A2C"/>
    <w:rsid w:val="00E50EDA"/>
    <w:rsid w:val="00E73F0F"/>
    <w:rsid w:val="00E953E4"/>
    <w:rsid w:val="00EA577A"/>
    <w:rsid w:val="00EA64A9"/>
    <w:rsid w:val="00EB7796"/>
    <w:rsid w:val="00EC5884"/>
    <w:rsid w:val="00ED2FCD"/>
    <w:rsid w:val="00ED664A"/>
    <w:rsid w:val="00ED7D88"/>
    <w:rsid w:val="00EF0CED"/>
    <w:rsid w:val="00F138AB"/>
    <w:rsid w:val="00F14AAE"/>
    <w:rsid w:val="00F15054"/>
    <w:rsid w:val="00F166A4"/>
    <w:rsid w:val="00F42802"/>
    <w:rsid w:val="00F4600A"/>
    <w:rsid w:val="00F52751"/>
    <w:rsid w:val="00F668C1"/>
    <w:rsid w:val="00F844D5"/>
    <w:rsid w:val="00F84890"/>
    <w:rsid w:val="00F96DAC"/>
    <w:rsid w:val="00F97E10"/>
    <w:rsid w:val="00FA0DAE"/>
    <w:rsid w:val="00FA2353"/>
    <w:rsid w:val="00FB5930"/>
    <w:rsid w:val="00FC1C52"/>
    <w:rsid w:val="00FC743B"/>
    <w:rsid w:val="00FD7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03D23F0-DC85-40AB-8931-8C2851C4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912"/>
    <w:pPr>
      <w:suppressAutoHyphens/>
    </w:pPr>
    <w:rPr>
      <w:lang w:eastAsia="zh-CN"/>
    </w:rPr>
  </w:style>
  <w:style w:type="paragraph" w:styleId="Balk1">
    <w:name w:val="heading 1"/>
    <w:basedOn w:val="Normal"/>
    <w:next w:val="Normal"/>
    <w:qFormat/>
    <w:rsid w:val="00D53D92"/>
    <w:pPr>
      <w:keepNext/>
      <w:widowControl w:val="0"/>
      <w:tabs>
        <w:tab w:val="num" w:pos="0"/>
      </w:tabs>
      <w:spacing w:before="240" w:after="60"/>
      <w:ind w:left="432" w:hanging="432"/>
      <w:outlineLvl w:val="0"/>
    </w:pPr>
    <w:rPr>
      <w:rFonts w:ascii="Cambria" w:hAnsi="Cambria" w:cs="Cambria"/>
      <w:b/>
      <w:bCs/>
      <w:kern w:val="1"/>
      <w:sz w:val="32"/>
      <w:szCs w:val="32"/>
    </w:rPr>
  </w:style>
  <w:style w:type="paragraph" w:styleId="Balk5">
    <w:name w:val="heading 5"/>
    <w:basedOn w:val="Normal"/>
    <w:next w:val="Normal"/>
    <w:link w:val="Balk5Char"/>
    <w:uiPriority w:val="9"/>
    <w:semiHidden/>
    <w:unhideWhenUsed/>
    <w:qFormat/>
    <w:rsid w:val="00ED7D88"/>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false">
    <w:name w:val="WW8Num1zfalse"/>
    <w:rsid w:val="00D53D92"/>
  </w:style>
  <w:style w:type="character" w:customStyle="1" w:styleId="WW8Num1ztrue">
    <w:name w:val="WW8Num1ztrue"/>
    <w:rsid w:val="00D53D92"/>
  </w:style>
  <w:style w:type="character" w:customStyle="1" w:styleId="WW8Num1ztrue0">
    <w:name w:val="WW8Num1ztrue"/>
    <w:rsid w:val="00D53D92"/>
  </w:style>
  <w:style w:type="character" w:customStyle="1" w:styleId="WW8Num1ztrue1">
    <w:name w:val="WW8Num1ztrue"/>
    <w:rsid w:val="00D53D92"/>
  </w:style>
  <w:style w:type="character" w:customStyle="1" w:styleId="WW8Num1ztrue2">
    <w:name w:val="WW8Num1ztrue"/>
    <w:rsid w:val="00D53D92"/>
  </w:style>
  <w:style w:type="character" w:customStyle="1" w:styleId="WW8Num1ztrue3">
    <w:name w:val="WW8Num1ztrue"/>
    <w:rsid w:val="00D53D92"/>
  </w:style>
  <w:style w:type="character" w:customStyle="1" w:styleId="WW8Num1ztrue4">
    <w:name w:val="WW8Num1ztrue"/>
    <w:rsid w:val="00D53D92"/>
  </w:style>
  <w:style w:type="character" w:customStyle="1" w:styleId="WW8Num1ztrue5">
    <w:name w:val="WW8Num1ztrue"/>
    <w:rsid w:val="00D53D92"/>
  </w:style>
  <w:style w:type="character" w:customStyle="1" w:styleId="WW8Num1ztrue6">
    <w:name w:val="WW8Num1ztrue"/>
    <w:rsid w:val="00D53D92"/>
  </w:style>
  <w:style w:type="character" w:customStyle="1" w:styleId="WW8Num2z0">
    <w:name w:val="WW8Num2z0"/>
    <w:rsid w:val="00D53D92"/>
    <w:rPr>
      <w:rFonts w:ascii="Wingdings" w:hAnsi="Wingdings" w:cs="Wingdings"/>
      <w:color w:val="auto"/>
      <w:sz w:val="22"/>
      <w:szCs w:val="22"/>
    </w:rPr>
  </w:style>
  <w:style w:type="character" w:customStyle="1" w:styleId="WW8Num3z0">
    <w:name w:val="WW8Num3z0"/>
    <w:rsid w:val="00D53D92"/>
    <w:rPr>
      <w:rFonts w:ascii="Wingdings" w:hAnsi="Wingdings" w:cs="Wingdings"/>
      <w:color w:val="auto"/>
    </w:rPr>
  </w:style>
  <w:style w:type="character" w:customStyle="1" w:styleId="WW8Num4z0">
    <w:name w:val="WW8Num4z0"/>
    <w:rsid w:val="00D53D92"/>
    <w:rPr>
      <w:rFonts w:ascii="Wingdings" w:hAnsi="Wingdings" w:cs="Wingdings"/>
      <w:color w:val="auto"/>
      <w:sz w:val="22"/>
      <w:szCs w:val="22"/>
    </w:rPr>
  </w:style>
  <w:style w:type="character" w:customStyle="1" w:styleId="WW8Num5z0">
    <w:name w:val="WW8Num5z0"/>
    <w:rsid w:val="00D53D92"/>
    <w:rPr>
      <w:b/>
    </w:rPr>
  </w:style>
  <w:style w:type="character" w:customStyle="1" w:styleId="WW8Num6z0">
    <w:name w:val="WW8Num6z0"/>
    <w:rsid w:val="00D53D92"/>
    <w:rPr>
      <w:rFonts w:ascii="Wingdings" w:hAnsi="Wingdings" w:cs="Wingdings"/>
      <w:color w:val="auto"/>
    </w:rPr>
  </w:style>
  <w:style w:type="character" w:customStyle="1" w:styleId="WW8Num7z0">
    <w:name w:val="WW8Num7z0"/>
    <w:rsid w:val="00D53D92"/>
    <w:rPr>
      <w:rFonts w:ascii="Wingdings" w:hAnsi="Wingdings" w:cs="Wingdings"/>
      <w:color w:val="auto"/>
    </w:rPr>
  </w:style>
  <w:style w:type="character" w:customStyle="1" w:styleId="WW8Num8z0">
    <w:name w:val="WW8Num8z0"/>
    <w:rsid w:val="00D53D92"/>
    <w:rPr>
      <w:rFonts w:ascii="Symbol" w:hAnsi="Symbol" w:cs="Symbol"/>
      <w:sz w:val="22"/>
      <w:szCs w:val="22"/>
    </w:rPr>
  </w:style>
  <w:style w:type="character" w:customStyle="1" w:styleId="WW8Num8z1">
    <w:name w:val="WW8Num8z1"/>
    <w:rsid w:val="00D53D92"/>
    <w:rPr>
      <w:rFonts w:ascii="Wingdings" w:hAnsi="Wingdings" w:cs="Wingdings"/>
      <w:color w:val="auto"/>
    </w:rPr>
  </w:style>
  <w:style w:type="character" w:customStyle="1" w:styleId="WW8Num8z2">
    <w:name w:val="WW8Num8z2"/>
    <w:rsid w:val="00D53D92"/>
    <w:rPr>
      <w:rFonts w:ascii="Wingdings" w:hAnsi="Wingdings" w:cs="Wingdings"/>
    </w:rPr>
  </w:style>
  <w:style w:type="character" w:customStyle="1" w:styleId="WW8Num8z4">
    <w:name w:val="WW8Num8z4"/>
    <w:rsid w:val="00D53D92"/>
    <w:rPr>
      <w:rFonts w:ascii="Courier New" w:hAnsi="Courier New" w:cs="Courier New"/>
    </w:rPr>
  </w:style>
  <w:style w:type="character" w:customStyle="1" w:styleId="WW8Num9z0">
    <w:name w:val="WW8Num9z0"/>
    <w:rsid w:val="00D53D92"/>
    <w:rPr>
      <w:rFonts w:ascii="Wingdings" w:hAnsi="Wingdings" w:cs="Wingdings"/>
      <w:color w:val="auto"/>
    </w:rPr>
  </w:style>
  <w:style w:type="character" w:customStyle="1" w:styleId="WW8Num10z0">
    <w:name w:val="WW8Num10z0"/>
    <w:rsid w:val="00D53D92"/>
    <w:rPr>
      <w:rFonts w:ascii="Wingdings" w:hAnsi="Wingdings" w:cs="Wingdings"/>
      <w:color w:val="auto"/>
    </w:rPr>
  </w:style>
  <w:style w:type="character" w:customStyle="1" w:styleId="WW8Num10z1">
    <w:name w:val="WW8Num10z1"/>
    <w:rsid w:val="00D53D92"/>
    <w:rPr>
      <w:rFonts w:ascii="OpenSymbol" w:hAnsi="OpenSymbol" w:cs="OpenSymbol"/>
    </w:rPr>
  </w:style>
  <w:style w:type="character" w:customStyle="1" w:styleId="WW8Num11z0">
    <w:name w:val="WW8Num11z0"/>
    <w:rsid w:val="00D53D92"/>
    <w:rPr>
      <w:rFonts w:ascii="Symbol" w:hAnsi="Symbol" w:cs="OpenSymbol"/>
    </w:rPr>
  </w:style>
  <w:style w:type="character" w:customStyle="1" w:styleId="WW8Num11z1">
    <w:name w:val="WW8Num11z1"/>
    <w:rsid w:val="00D53D92"/>
    <w:rPr>
      <w:rFonts w:ascii="OpenSymbol" w:hAnsi="OpenSymbol" w:cs="OpenSymbol"/>
    </w:rPr>
  </w:style>
  <w:style w:type="character" w:customStyle="1" w:styleId="WW-WW8Num1ztrue">
    <w:name w:val="WW-WW8Num1ztrue"/>
    <w:rsid w:val="00D53D92"/>
  </w:style>
  <w:style w:type="character" w:customStyle="1" w:styleId="WW-WW8Num1ztrue1">
    <w:name w:val="WW-WW8Num1ztrue1"/>
    <w:rsid w:val="00D53D92"/>
  </w:style>
  <w:style w:type="character" w:customStyle="1" w:styleId="WW-WW8Num1ztrue12">
    <w:name w:val="WW-WW8Num1ztrue12"/>
    <w:rsid w:val="00D53D92"/>
  </w:style>
  <w:style w:type="character" w:customStyle="1" w:styleId="WW-WW8Num1ztrue123">
    <w:name w:val="WW-WW8Num1ztrue123"/>
    <w:rsid w:val="00D53D92"/>
  </w:style>
  <w:style w:type="character" w:customStyle="1" w:styleId="WW-WW8Num1ztrue1234">
    <w:name w:val="WW-WW8Num1ztrue1234"/>
    <w:rsid w:val="00D53D92"/>
  </w:style>
  <w:style w:type="character" w:customStyle="1" w:styleId="WW-WW8Num1ztrue12345">
    <w:name w:val="WW-WW8Num1ztrue12345"/>
    <w:rsid w:val="00D53D92"/>
  </w:style>
  <w:style w:type="character" w:customStyle="1" w:styleId="WW-WW8Num1ztrue123456">
    <w:name w:val="WW-WW8Num1ztrue123456"/>
    <w:rsid w:val="00D53D92"/>
  </w:style>
  <w:style w:type="character" w:customStyle="1" w:styleId="WW8Num9z1">
    <w:name w:val="WW8Num9z1"/>
    <w:rsid w:val="00D53D92"/>
    <w:rPr>
      <w:rFonts w:ascii="Wingdings" w:hAnsi="Wingdings" w:cs="Wingdings"/>
      <w:color w:val="auto"/>
    </w:rPr>
  </w:style>
  <w:style w:type="character" w:customStyle="1" w:styleId="WW8Num9z2">
    <w:name w:val="WW8Num9z2"/>
    <w:rsid w:val="00D53D92"/>
    <w:rPr>
      <w:rFonts w:ascii="Wingdings" w:hAnsi="Wingdings" w:cs="Wingdings"/>
    </w:rPr>
  </w:style>
  <w:style w:type="character" w:customStyle="1" w:styleId="WW8Num9z4">
    <w:name w:val="WW8Num9z4"/>
    <w:rsid w:val="00D53D92"/>
    <w:rPr>
      <w:rFonts w:ascii="Courier New" w:hAnsi="Courier New" w:cs="Courier New"/>
    </w:rPr>
  </w:style>
  <w:style w:type="character" w:customStyle="1" w:styleId="WW-WW8Num1ztrue1234567">
    <w:name w:val="WW-WW8Num1ztrue1234567"/>
    <w:rsid w:val="00D53D92"/>
  </w:style>
  <w:style w:type="character" w:customStyle="1" w:styleId="WW-WW8Num1ztrue11">
    <w:name w:val="WW-WW8Num1ztrue11"/>
    <w:rsid w:val="00D53D92"/>
  </w:style>
  <w:style w:type="character" w:customStyle="1" w:styleId="WW-WW8Num1ztrue121">
    <w:name w:val="WW-WW8Num1ztrue121"/>
    <w:rsid w:val="00D53D92"/>
  </w:style>
  <w:style w:type="character" w:customStyle="1" w:styleId="WW-WW8Num1ztrue1231">
    <w:name w:val="WW-WW8Num1ztrue1231"/>
    <w:rsid w:val="00D53D92"/>
  </w:style>
  <w:style w:type="character" w:customStyle="1" w:styleId="WW-WW8Num1ztrue12341">
    <w:name w:val="WW-WW8Num1ztrue12341"/>
    <w:rsid w:val="00D53D92"/>
  </w:style>
  <w:style w:type="character" w:customStyle="1" w:styleId="WW-WW8Num1ztrue123451">
    <w:name w:val="WW-WW8Num1ztrue123451"/>
    <w:rsid w:val="00D53D92"/>
  </w:style>
  <w:style w:type="character" w:customStyle="1" w:styleId="WW-WW8Num1ztrue1234561">
    <w:name w:val="WW-WW8Num1ztrue1234561"/>
    <w:rsid w:val="00D53D92"/>
  </w:style>
  <w:style w:type="character" w:customStyle="1" w:styleId="WW-WW8Num1ztrue12345671">
    <w:name w:val="WW-WW8Num1ztrue12345671"/>
    <w:rsid w:val="00D53D92"/>
  </w:style>
  <w:style w:type="character" w:customStyle="1" w:styleId="WW-WW8Num1ztrue111">
    <w:name w:val="WW-WW8Num1ztrue111"/>
    <w:rsid w:val="00D53D92"/>
  </w:style>
  <w:style w:type="character" w:customStyle="1" w:styleId="WW-WW8Num1ztrue1211">
    <w:name w:val="WW-WW8Num1ztrue1211"/>
    <w:rsid w:val="00D53D92"/>
  </w:style>
  <w:style w:type="character" w:customStyle="1" w:styleId="WW-WW8Num1ztrue12311">
    <w:name w:val="WW-WW8Num1ztrue12311"/>
    <w:rsid w:val="00D53D92"/>
  </w:style>
  <w:style w:type="character" w:customStyle="1" w:styleId="WW-WW8Num1ztrue123411">
    <w:name w:val="WW-WW8Num1ztrue123411"/>
    <w:rsid w:val="00D53D92"/>
  </w:style>
  <w:style w:type="character" w:customStyle="1" w:styleId="WW-WW8Num1ztrue1234511">
    <w:name w:val="WW-WW8Num1ztrue1234511"/>
    <w:rsid w:val="00D53D92"/>
  </w:style>
  <w:style w:type="character" w:customStyle="1" w:styleId="WW-WW8Num1ztrue12345611">
    <w:name w:val="WW-WW8Num1ztrue12345611"/>
    <w:rsid w:val="00D53D92"/>
  </w:style>
  <w:style w:type="character" w:customStyle="1" w:styleId="WW-WW8Num1ztrue123456711">
    <w:name w:val="WW-WW8Num1ztrue123456711"/>
    <w:rsid w:val="00D53D92"/>
  </w:style>
  <w:style w:type="character" w:customStyle="1" w:styleId="WW-WW8Num1ztrue1111">
    <w:name w:val="WW-WW8Num1ztrue1111"/>
    <w:rsid w:val="00D53D92"/>
  </w:style>
  <w:style w:type="character" w:customStyle="1" w:styleId="WW-WW8Num1ztrue12111">
    <w:name w:val="WW-WW8Num1ztrue12111"/>
    <w:rsid w:val="00D53D92"/>
  </w:style>
  <w:style w:type="character" w:customStyle="1" w:styleId="WW-WW8Num1ztrue123111">
    <w:name w:val="WW-WW8Num1ztrue123111"/>
    <w:rsid w:val="00D53D92"/>
  </w:style>
  <w:style w:type="character" w:customStyle="1" w:styleId="WW-WW8Num1ztrue1234111">
    <w:name w:val="WW-WW8Num1ztrue1234111"/>
    <w:rsid w:val="00D53D92"/>
  </w:style>
  <w:style w:type="character" w:customStyle="1" w:styleId="WW-WW8Num1ztrue12345111">
    <w:name w:val="WW-WW8Num1ztrue12345111"/>
    <w:rsid w:val="00D53D92"/>
  </w:style>
  <w:style w:type="character" w:customStyle="1" w:styleId="WW-WW8Num1ztrue123456111">
    <w:name w:val="WW-WW8Num1ztrue123456111"/>
    <w:rsid w:val="00D53D92"/>
  </w:style>
  <w:style w:type="character" w:customStyle="1" w:styleId="VarsaylanParagrafYazTipi2">
    <w:name w:val="Varsayılan Paragraf Yazı Tipi2"/>
    <w:rsid w:val="00D53D92"/>
  </w:style>
  <w:style w:type="character" w:customStyle="1" w:styleId="WW8Num1z0">
    <w:name w:val="WW8Num1z0"/>
    <w:rsid w:val="00D53D92"/>
    <w:rPr>
      <w:rFonts w:ascii="Wingdings" w:hAnsi="Wingdings" w:cs="Wingdings"/>
      <w:color w:val="auto"/>
    </w:rPr>
  </w:style>
  <w:style w:type="character" w:customStyle="1" w:styleId="WW8Num1z1">
    <w:name w:val="WW8Num1z1"/>
    <w:rsid w:val="00D53D92"/>
    <w:rPr>
      <w:rFonts w:ascii="Courier New" w:hAnsi="Courier New" w:cs="Courier New"/>
    </w:rPr>
  </w:style>
  <w:style w:type="character" w:customStyle="1" w:styleId="WW8Num1z2">
    <w:name w:val="WW8Num1z2"/>
    <w:rsid w:val="00D53D92"/>
    <w:rPr>
      <w:rFonts w:ascii="Wingdings" w:hAnsi="Wingdings" w:cs="Wingdings"/>
    </w:rPr>
  </w:style>
  <w:style w:type="character" w:customStyle="1" w:styleId="WW8Num1z3">
    <w:name w:val="WW8Num1z3"/>
    <w:rsid w:val="00D53D92"/>
    <w:rPr>
      <w:rFonts w:ascii="Symbol" w:hAnsi="Symbol" w:cs="Symbol"/>
    </w:rPr>
  </w:style>
  <w:style w:type="character" w:customStyle="1" w:styleId="WW8Num2z1">
    <w:name w:val="WW8Num2z1"/>
    <w:rsid w:val="00D53D92"/>
    <w:rPr>
      <w:rFonts w:ascii="Courier New" w:hAnsi="Courier New" w:cs="Courier New"/>
    </w:rPr>
  </w:style>
  <w:style w:type="character" w:customStyle="1" w:styleId="WW8Num2z2">
    <w:name w:val="WW8Num2z2"/>
    <w:rsid w:val="00D53D92"/>
    <w:rPr>
      <w:rFonts w:ascii="Wingdings" w:hAnsi="Wingdings" w:cs="Wingdings"/>
    </w:rPr>
  </w:style>
  <w:style w:type="character" w:customStyle="1" w:styleId="WW8Num2z3">
    <w:name w:val="WW8Num2z3"/>
    <w:rsid w:val="00D53D92"/>
    <w:rPr>
      <w:rFonts w:ascii="Symbol" w:hAnsi="Symbol" w:cs="Symbol"/>
    </w:rPr>
  </w:style>
  <w:style w:type="character" w:customStyle="1" w:styleId="WW8Num3z1">
    <w:name w:val="WW8Num3z1"/>
    <w:rsid w:val="00D53D92"/>
    <w:rPr>
      <w:rFonts w:ascii="Courier New" w:hAnsi="Courier New" w:cs="Courier New"/>
    </w:rPr>
  </w:style>
  <w:style w:type="character" w:customStyle="1" w:styleId="WW8Num3z2">
    <w:name w:val="WW8Num3z2"/>
    <w:rsid w:val="00D53D92"/>
    <w:rPr>
      <w:rFonts w:ascii="Wingdings" w:hAnsi="Wingdings" w:cs="Wingdings"/>
    </w:rPr>
  </w:style>
  <w:style w:type="character" w:customStyle="1" w:styleId="WW8Num3z3">
    <w:name w:val="WW8Num3z3"/>
    <w:rsid w:val="00D53D92"/>
    <w:rPr>
      <w:rFonts w:ascii="Symbol" w:hAnsi="Symbol" w:cs="Symbol"/>
    </w:rPr>
  </w:style>
  <w:style w:type="character" w:customStyle="1" w:styleId="WW8Num4ztrue">
    <w:name w:val="WW8Num4ztrue"/>
    <w:rsid w:val="00D53D92"/>
  </w:style>
  <w:style w:type="character" w:customStyle="1" w:styleId="WW-WW8Num4ztrue">
    <w:name w:val="WW-WW8Num4ztrue"/>
    <w:rsid w:val="00D53D92"/>
  </w:style>
  <w:style w:type="character" w:customStyle="1" w:styleId="WW-WW8Num4ztrue1">
    <w:name w:val="WW-WW8Num4ztrue1"/>
    <w:rsid w:val="00D53D92"/>
  </w:style>
  <w:style w:type="character" w:customStyle="1" w:styleId="WW-WW8Num4ztrue12">
    <w:name w:val="WW-WW8Num4ztrue12"/>
    <w:rsid w:val="00D53D92"/>
  </w:style>
  <w:style w:type="character" w:customStyle="1" w:styleId="WW-WW8Num4ztrue123">
    <w:name w:val="WW-WW8Num4ztrue123"/>
    <w:rsid w:val="00D53D92"/>
  </w:style>
  <w:style w:type="character" w:customStyle="1" w:styleId="WW-WW8Num4ztrue1234">
    <w:name w:val="WW-WW8Num4ztrue1234"/>
    <w:rsid w:val="00D53D92"/>
  </w:style>
  <w:style w:type="character" w:customStyle="1" w:styleId="WW-WW8Num4ztrue12345">
    <w:name w:val="WW-WW8Num4ztrue12345"/>
    <w:rsid w:val="00D53D92"/>
  </w:style>
  <w:style w:type="character" w:customStyle="1" w:styleId="WW-WW8Num4ztrue123456">
    <w:name w:val="WW-WW8Num4ztrue123456"/>
    <w:rsid w:val="00D53D92"/>
  </w:style>
  <w:style w:type="character" w:customStyle="1" w:styleId="WW8Num5ztrue">
    <w:name w:val="WW8Num5ztrue"/>
    <w:rsid w:val="00D53D92"/>
  </w:style>
  <w:style w:type="character" w:customStyle="1" w:styleId="WW-WW8Num5ztrue">
    <w:name w:val="WW-WW8Num5ztrue"/>
    <w:rsid w:val="00D53D92"/>
  </w:style>
  <w:style w:type="character" w:customStyle="1" w:styleId="WW-WW8Num5ztrue1">
    <w:name w:val="WW-WW8Num5ztrue1"/>
    <w:rsid w:val="00D53D92"/>
  </w:style>
  <w:style w:type="character" w:customStyle="1" w:styleId="WW-WW8Num5ztrue12">
    <w:name w:val="WW-WW8Num5ztrue12"/>
    <w:rsid w:val="00D53D92"/>
  </w:style>
  <w:style w:type="character" w:customStyle="1" w:styleId="WW-WW8Num5ztrue123">
    <w:name w:val="WW-WW8Num5ztrue123"/>
    <w:rsid w:val="00D53D92"/>
  </w:style>
  <w:style w:type="character" w:customStyle="1" w:styleId="WW-WW8Num5ztrue1234">
    <w:name w:val="WW-WW8Num5ztrue1234"/>
    <w:rsid w:val="00D53D92"/>
  </w:style>
  <w:style w:type="character" w:customStyle="1" w:styleId="WW-WW8Num5ztrue12345">
    <w:name w:val="WW-WW8Num5ztrue12345"/>
    <w:rsid w:val="00D53D92"/>
  </w:style>
  <w:style w:type="character" w:customStyle="1" w:styleId="WW-WW8Num5ztrue123456">
    <w:name w:val="WW-WW8Num5ztrue123456"/>
    <w:rsid w:val="00D53D92"/>
  </w:style>
  <w:style w:type="character" w:customStyle="1" w:styleId="WW8Num6z1">
    <w:name w:val="WW8Num6z1"/>
    <w:rsid w:val="00D53D92"/>
    <w:rPr>
      <w:rFonts w:ascii="Courier New" w:hAnsi="Courier New" w:cs="Courier New"/>
    </w:rPr>
  </w:style>
  <w:style w:type="character" w:customStyle="1" w:styleId="WW8Num6z2">
    <w:name w:val="WW8Num6z2"/>
    <w:rsid w:val="00D53D92"/>
    <w:rPr>
      <w:rFonts w:ascii="Wingdings" w:hAnsi="Wingdings" w:cs="Wingdings"/>
    </w:rPr>
  </w:style>
  <w:style w:type="character" w:customStyle="1" w:styleId="WW8Num6z3">
    <w:name w:val="WW8Num6z3"/>
    <w:rsid w:val="00D53D92"/>
    <w:rPr>
      <w:rFonts w:ascii="Symbol" w:hAnsi="Symbol" w:cs="Symbol"/>
    </w:rPr>
  </w:style>
  <w:style w:type="character" w:customStyle="1" w:styleId="WW8Num7z1">
    <w:name w:val="WW8Num7z1"/>
    <w:rsid w:val="00D53D92"/>
    <w:rPr>
      <w:rFonts w:ascii="Courier New" w:hAnsi="Courier New" w:cs="Courier New"/>
    </w:rPr>
  </w:style>
  <w:style w:type="character" w:customStyle="1" w:styleId="WW8Num7z2">
    <w:name w:val="WW8Num7z2"/>
    <w:rsid w:val="00D53D92"/>
    <w:rPr>
      <w:rFonts w:ascii="Wingdings" w:hAnsi="Wingdings" w:cs="Wingdings"/>
    </w:rPr>
  </w:style>
  <w:style w:type="character" w:customStyle="1" w:styleId="WW8Num7z3">
    <w:name w:val="WW8Num7z3"/>
    <w:rsid w:val="00D53D92"/>
    <w:rPr>
      <w:rFonts w:ascii="Symbol" w:hAnsi="Symbol" w:cs="Symbol"/>
    </w:rPr>
  </w:style>
  <w:style w:type="character" w:customStyle="1" w:styleId="WW8Num9ztrue">
    <w:name w:val="WW8Num9ztrue"/>
    <w:rsid w:val="00D53D92"/>
  </w:style>
  <w:style w:type="character" w:customStyle="1" w:styleId="WW-WW8Num9ztrue">
    <w:name w:val="WW-WW8Num9ztrue"/>
    <w:rsid w:val="00D53D92"/>
  </w:style>
  <w:style w:type="character" w:customStyle="1" w:styleId="WW-WW8Num9ztrue1">
    <w:name w:val="WW-WW8Num9ztrue1"/>
    <w:rsid w:val="00D53D92"/>
  </w:style>
  <w:style w:type="character" w:customStyle="1" w:styleId="WW-WW8Num9ztrue12">
    <w:name w:val="WW-WW8Num9ztrue12"/>
    <w:rsid w:val="00D53D92"/>
  </w:style>
  <w:style w:type="character" w:customStyle="1" w:styleId="WW-WW8Num9ztrue123">
    <w:name w:val="WW-WW8Num9ztrue123"/>
    <w:rsid w:val="00D53D92"/>
  </w:style>
  <w:style w:type="character" w:customStyle="1" w:styleId="WW-WW8Num9ztrue1234">
    <w:name w:val="WW-WW8Num9ztrue1234"/>
    <w:rsid w:val="00D53D92"/>
  </w:style>
  <w:style w:type="character" w:customStyle="1" w:styleId="WW-WW8Num9ztrue12345">
    <w:name w:val="WW-WW8Num9ztrue12345"/>
    <w:rsid w:val="00D53D92"/>
  </w:style>
  <w:style w:type="character" w:customStyle="1" w:styleId="WW-WW8Num9ztrue123456">
    <w:name w:val="WW-WW8Num9ztrue123456"/>
    <w:rsid w:val="00D53D92"/>
  </w:style>
  <w:style w:type="character" w:customStyle="1" w:styleId="VarsaylanParagrafYazTipi1">
    <w:name w:val="Varsayılan Paragraf Yazı Tipi1"/>
    <w:rsid w:val="00D53D92"/>
  </w:style>
  <w:style w:type="character" w:customStyle="1" w:styleId="stbilgiChar">
    <w:name w:val="Üstbilgi Char"/>
    <w:basedOn w:val="VarsaylanParagrafYazTipi1"/>
    <w:rsid w:val="00D53D92"/>
  </w:style>
  <w:style w:type="character" w:customStyle="1" w:styleId="AltbilgiChar">
    <w:name w:val="Altbilgi Char"/>
    <w:basedOn w:val="VarsaylanParagrafYazTipi1"/>
    <w:rsid w:val="00D53D92"/>
  </w:style>
  <w:style w:type="character" w:styleId="SayfaNumaras">
    <w:name w:val="page number"/>
    <w:basedOn w:val="VarsaylanParagrafYazTipi1"/>
    <w:rsid w:val="00D53D92"/>
  </w:style>
  <w:style w:type="character" w:customStyle="1" w:styleId="BalonMetniChar">
    <w:name w:val="Balon Metni Char"/>
    <w:rsid w:val="00D53D92"/>
    <w:rPr>
      <w:rFonts w:ascii="Tahoma" w:hAnsi="Tahoma" w:cs="Tahoma"/>
      <w:sz w:val="16"/>
      <w:szCs w:val="16"/>
    </w:rPr>
  </w:style>
  <w:style w:type="character" w:customStyle="1" w:styleId="Balk1Char">
    <w:name w:val="Başlık 1 Char"/>
    <w:rsid w:val="00D53D92"/>
    <w:rPr>
      <w:rFonts w:ascii="Cambria" w:eastAsia="Times New Roman" w:hAnsi="Cambria" w:cs="Cambria"/>
      <w:b/>
      <w:bCs/>
      <w:kern w:val="1"/>
      <w:sz w:val="32"/>
      <w:szCs w:val="32"/>
    </w:rPr>
  </w:style>
  <w:style w:type="character" w:customStyle="1" w:styleId="FontStyle21">
    <w:name w:val="Font Style21"/>
    <w:rsid w:val="00D53D92"/>
    <w:rPr>
      <w:rFonts w:ascii="Tahoma" w:hAnsi="Tahoma" w:cs="Tahoma"/>
      <w:b/>
      <w:bCs/>
      <w:sz w:val="18"/>
      <w:szCs w:val="18"/>
    </w:rPr>
  </w:style>
  <w:style w:type="character" w:customStyle="1" w:styleId="FontStyle19">
    <w:name w:val="Font Style19"/>
    <w:rsid w:val="00D53D92"/>
    <w:rPr>
      <w:rFonts w:ascii="Tahoma" w:hAnsi="Tahoma" w:cs="Tahoma"/>
      <w:sz w:val="18"/>
      <w:szCs w:val="18"/>
    </w:rPr>
  </w:style>
  <w:style w:type="character" w:customStyle="1" w:styleId="FontStyle14">
    <w:name w:val="Font Style14"/>
    <w:rsid w:val="00D53D92"/>
    <w:rPr>
      <w:rFonts w:ascii="Tahoma" w:hAnsi="Tahoma" w:cs="Tahoma"/>
      <w:sz w:val="22"/>
      <w:szCs w:val="22"/>
    </w:rPr>
  </w:style>
  <w:style w:type="character" w:customStyle="1" w:styleId="Maddemleri">
    <w:name w:val="Madde İmleri"/>
    <w:rsid w:val="00D53D92"/>
    <w:rPr>
      <w:rFonts w:ascii="OpenSymbol" w:eastAsia="OpenSymbol" w:hAnsi="OpenSymbol" w:cs="OpenSymbol"/>
    </w:rPr>
  </w:style>
  <w:style w:type="character" w:customStyle="1" w:styleId="NumaralamaSimgeleri">
    <w:name w:val="Numaralama Simgeleri"/>
    <w:rsid w:val="00D53D92"/>
  </w:style>
  <w:style w:type="paragraph" w:customStyle="1" w:styleId="Balk">
    <w:name w:val="Başlık"/>
    <w:basedOn w:val="Normal"/>
    <w:next w:val="GvdeMetni"/>
    <w:rsid w:val="00D53D92"/>
    <w:pPr>
      <w:keepNext/>
      <w:spacing w:before="240" w:after="120"/>
    </w:pPr>
    <w:rPr>
      <w:rFonts w:ascii="Arial" w:eastAsia="Microsoft YaHei" w:hAnsi="Arial" w:cs="Mangal"/>
      <w:sz w:val="28"/>
      <w:szCs w:val="28"/>
    </w:rPr>
  </w:style>
  <w:style w:type="paragraph" w:styleId="GvdeMetni">
    <w:name w:val="Body Text"/>
    <w:basedOn w:val="Normal"/>
    <w:rsid w:val="00D53D92"/>
    <w:pPr>
      <w:spacing w:after="120"/>
    </w:pPr>
  </w:style>
  <w:style w:type="paragraph" w:styleId="Liste">
    <w:name w:val="List"/>
    <w:basedOn w:val="GvdeMetni"/>
    <w:rsid w:val="00D53D92"/>
    <w:rPr>
      <w:rFonts w:cs="Mangal"/>
    </w:rPr>
  </w:style>
  <w:style w:type="paragraph" w:styleId="ResimYazs">
    <w:name w:val="caption"/>
    <w:basedOn w:val="Normal"/>
    <w:qFormat/>
    <w:rsid w:val="00D53D92"/>
    <w:pPr>
      <w:suppressLineNumbers/>
      <w:spacing w:before="120" w:after="120"/>
    </w:pPr>
    <w:rPr>
      <w:rFonts w:cs="Mangal"/>
      <w:i/>
      <w:iCs/>
      <w:sz w:val="24"/>
      <w:szCs w:val="24"/>
    </w:rPr>
  </w:style>
  <w:style w:type="paragraph" w:customStyle="1" w:styleId="Dizin">
    <w:name w:val="Dizin"/>
    <w:basedOn w:val="Normal"/>
    <w:rsid w:val="00D53D92"/>
    <w:pPr>
      <w:suppressLineNumbers/>
    </w:pPr>
    <w:rPr>
      <w:rFonts w:cs="Mangal"/>
    </w:rPr>
  </w:style>
  <w:style w:type="paragraph" w:styleId="stbilgi">
    <w:name w:val="header"/>
    <w:basedOn w:val="Normal"/>
    <w:rsid w:val="00D53D92"/>
  </w:style>
  <w:style w:type="paragraph" w:styleId="Altbilgi">
    <w:name w:val="footer"/>
    <w:basedOn w:val="Normal"/>
    <w:rsid w:val="00D53D92"/>
  </w:style>
  <w:style w:type="paragraph" w:styleId="BalonMetni">
    <w:name w:val="Balloon Text"/>
    <w:basedOn w:val="Normal"/>
    <w:rsid w:val="00D53D92"/>
    <w:rPr>
      <w:rFonts w:ascii="Tahoma" w:hAnsi="Tahoma" w:cs="Tahoma"/>
      <w:sz w:val="16"/>
      <w:szCs w:val="16"/>
    </w:rPr>
  </w:style>
  <w:style w:type="paragraph" w:styleId="ListeParagraf">
    <w:name w:val="List Paragraph"/>
    <w:basedOn w:val="Normal"/>
    <w:uiPriority w:val="34"/>
    <w:qFormat/>
    <w:rsid w:val="00D53D92"/>
    <w:pPr>
      <w:ind w:left="720"/>
      <w:contextualSpacing/>
    </w:pPr>
  </w:style>
  <w:style w:type="paragraph" w:styleId="NormalWeb">
    <w:name w:val="Normal (Web)"/>
    <w:basedOn w:val="Normal"/>
    <w:uiPriority w:val="99"/>
    <w:rsid w:val="00D53D92"/>
    <w:pPr>
      <w:spacing w:before="280" w:after="280"/>
    </w:pPr>
    <w:rPr>
      <w:sz w:val="24"/>
      <w:szCs w:val="24"/>
    </w:rPr>
  </w:style>
  <w:style w:type="paragraph" w:customStyle="1" w:styleId="ListeParagraf1">
    <w:name w:val="Liste Paragraf1"/>
    <w:basedOn w:val="Normal"/>
    <w:rsid w:val="00D53D92"/>
    <w:pPr>
      <w:spacing w:after="200" w:line="276" w:lineRule="auto"/>
      <w:ind w:left="720"/>
      <w:contextualSpacing/>
    </w:pPr>
    <w:rPr>
      <w:rFonts w:ascii="Calibri" w:hAnsi="Calibri" w:cs="Calibri"/>
      <w:sz w:val="22"/>
      <w:szCs w:val="22"/>
    </w:rPr>
  </w:style>
  <w:style w:type="paragraph" w:customStyle="1" w:styleId="Style4">
    <w:name w:val="Style4"/>
    <w:basedOn w:val="Normal"/>
    <w:rsid w:val="00D53D92"/>
    <w:pPr>
      <w:widowControl w:val="0"/>
      <w:autoSpaceDE w:val="0"/>
      <w:spacing w:line="241" w:lineRule="exact"/>
      <w:jc w:val="both"/>
    </w:pPr>
    <w:rPr>
      <w:rFonts w:ascii="Tahoma" w:hAnsi="Tahoma" w:cs="Tahoma"/>
      <w:sz w:val="24"/>
      <w:szCs w:val="24"/>
    </w:rPr>
  </w:style>
  <w:style w:type="paragraph" w:customStyle="1" w:styleId="Style3">
    <w:name w:val="Style3"/>
    <w:basedOn w:val="Normal"/>
    <w:rsid w:val="00D53D92"/>
    <w:pPr>
      <w:widowControl w:val="0"/>
      <w:autoSpaceDE w:val="0"/>
    </w:pPr>
    <w:rPr>
      <w:rFonts w:ascii="Tahoma" w:hAnsi="Tahoma" w:cs="Tahoma"/>
      <w:sz w:val="24"/>
      <w:szCs w:val="24"/>
    </w:rPr>
  </w:style>
  <w:style w:type="paragraph" w:customStyle="1" w:styleId="Tabloerii">
    <w:name w:val="Tablo İçeriği"/>
    <w:basedOn w:val="Normal"/>
    <w:rsid w:val="00D53D92"/>
    <w:pPr>
      <w:suppressLineNumbers/>
    </w:pPr>
  </w:style>
  <w:style w:type="paragraph" w:customStyle="1" w:styleId="TabloBal">
    <w:name w:val="Tablo Başlığı"/>
    <w:basedOn w:val="Tabloerii"/>
    <w:rsid w:val="00D53D92"/>
    <w:pPr>
      <w:jc w:val="center"/>
    </w:pPr>
    <w:rPr>
      <w:b/>
      <w:bCs/>
    </w:rPr>
  </w:style>
  <w:style w:type="paragraph" w:styleId="GvdeMetniGirintisi">
    <w:name w:val="Body Text Indent"/>
    <w:basedOn w:val="Normal"/>
    <w:link w:val="GvdeMetniGirintisiChar"/>
    <w:uiPriority w:val="99"/>
    <w:semiHidden/>
    <w:unhideWhenUsed/>
    <w:rsid w:val="00BB1473"/>
    <w:pPr>
      <w:spacing w:after="120"/>
      <w:ind w:left="283"/>
    </w:pPr>
  </w:style>
  <w:style w:type="character" w:customStyle="1" w:styleId="GvdeMetniGirintisiChar">
    <w:name w:val="Gövde Metni Girintisi Char"/>
    <w:link w:val="GvdeMetniGirintisi"/>
    <w:uiPriority w:val="99"/>
    <w:semiHidden/>
    <w:rsid w:val="00BB1473"/>
    <w:rPr>
      <w:lang w:eastAsia="zh-CN"/>
    </w:rPr>
  </w:style>
  <w:style w:type="paragraph" w:styleId="KonuBal">
    <w:name w:val="Title"/>
    <w:basedOn w:val="Normal"/>
    <w:link w:val="KonuBalChar"/>
    <w:qFormat/>
    <w:rsid w:val="007E2D19"/>
    <w:pPr>
      <w:suppressAutoHyphens w:val="0"/>
      <w:jc w:val="center"/>
    </w:pPr>
    <w:rPr>
      <w:b/>
    </w:rPr>
  </w:style>
  <w:style w:type="character" w:customStyle="1" w:styleId="KonuBalChar">
    <w:name w:val="Konu Başlığı Char"/>
    <w:link w:val="KonuBal"/>
    <w:rsid w:val="007E2D19"/>
    <w:rPr>
      <w:b/>
    </w:rPr>
  </w:style>
  <w:style w:type="paragraph" w:styleId="AralkYok">
    <w:name w:val="No Spacing"/>
    <w:uiPriority w:val="1"/>
    <w:qFormat/>
    <w:rsid w:val="00414D0D"/>
    <w:pPr>
      <w:suppressAutoHyphens/>
    </w:pPr>
    <w:rPr>
      <w:sz w:val="24"/>
      <w:szCs w:val="24"/>
      <w:lang w:eastAsia="ar-SA"/>
    </w:rPr>
  </w:style>
  <w:style w:type="character" w:styleId="Gl">
    <w:name w:val="Strong"/>
    <w:uiPriority w:val="22"/>
    <w:qFormat/>
    <w:rsid w:val="00552912"/>
    <w:rPr>
      <w:b/>
      <w:bCs/>
    </w:rPr>
  </w:style>
  <w:style w:type="character" w:customStyle="1" w:styleId="apple-converted-space">
    <w:name w:val="apple-converted-space"/>
    <w:rsid w:val="00552912"/>
  </w:style>
  <w:style w:type="character" w:customStyle="1" w:styleId="Balk5Char">
    <w:name w:val="Başlık 5 Char"/>
    <w:link w:val="Balk5"/>
    <w:uiPriority w:val="9"/>
    <w:semiHidden/>
    <w:rsid w:val="00ED7D88"/>
    <w:rPr>
      <w:rFonts w:ascii="Calibri" w:eastAsia="Times New Roman" w:hAnsi="Calibri" w:cs="Times New Roman"/>
      <w:b/>
      <w:bCs/>
      <w:i/>
      <w:iCs/>
      <w:sz w:val="26"/>
      <w:szCs w:val="26"/>
      <w:lang w:eastAsia="zh-CN"/>
    </w:rPr>
  </w:style>
  <w:style w:type="paragraph" w:customStyle="1" w:styleId="Default">
    <w:name w:val="Default"/>
    <w:rsid w:val="00AB4886"/>
    <w:pPr>
      <w:autoSpaceDE w:val="0"/>
      <w:autoSpaceDN w:val="0"/>
      <w:adjustRightInd w:val="0"/>
    </w:pPr>
    <w:rPr>
      <w:rFonts w:ascii="Calibri" w:hAnsi="Calibri" w:cs="Calibri"/>
      <w:color w:val="000000"/>
      <w:sz w:val="24"/>
      <w:szCs w:val="24"/>
    </w:rPr>
  </w:style>
  <w:style w:type="table" w:styleId="TabloKlavuzu">
    <w:name w:val="Table Grid"/>
    <w:basedOn w:val="NormalTablo"/>
    <w:uiPriority w:val="39"/>
    <w:rsid w:val="0067749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150372"/>
    <w:rPr>
      <w:color w:val="0563C1"/>
      <w:u w:val="single"/>
    </w:rPr>
  </w:style>
  <w:style w:type="character" w:styleId="zlenenKpr">
    <w:name w:val="FollowedHyperlink"/>
    <w:uiPriority w:val="99"/>
    <w:semiHidden/>
    <w:unhideWhenUsed/>
    <w:rsid w:val="0015037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6934">
      <w:bodyDiv w:val="1"/>
      <w:marLeft w:val="0"/>
      <w:marRight w:val="0"/>
      <w:marTop w:val="0"/>
      <w:marBottom w:val="0"/>
      <w:divBdr>
        <w:top w:val="none" w:sz="0" w:space="0" w:color="auto"/>
        <w:left w:val="none" w:sz="0" w:space="0" w:color="auto"/>
        <w:bottom w:val="none" w:sz="0" w:space="0" w:color="auto"/>
        <w:right w:val="none" w:sz="0" w:space="0" w:color="auto"/>
      </w:divBdr>
    </w:div>
    <w:div w:id="443381787">
      <w:bodyDiv w:val="1"/>
      <w:marLeft w:val="0"/>
      <w:marRight w:val="0"/>
      <w:marTop w:val="0"/>
      <w:marBottom w:val="0"/>
      <w:divBdr>
        <w:top w:val="none" w:sz="0" w:space="0" w:color="auto"/>
        <w:left w:val="none" w:sz="0" w:space="0" w:color="auto"/>
        <w:bottom w:val="none" w:sz="0" w:space="0" w:color="auto"/>
        <w:right w:val="none" w:sz="0" w:space="0" w:color="auto"/>
      </w:divBdr>
      <w:divsChild>
        <w:div w:id="1137993109">
          <w:marLeft w:val="0"/>
          <w:marRight w:val="0"/>
          <w:marTop w:val="0"/>
          <w:marBottom w:val="0"/>
          <w:divBdr>
            <w:top w:val="none" w:sz="0" w:space="0" w:color="auto"/>
            <w:left w:val="none" w:sz="0" w:space="0" w:color="auto"/>
            <w:bottom w:val="none" w:sz="0" w:space="0" w:color="auto"/>
            <w:right w:val="none" w:sz="0" w:space="0" w:color="auto"/>
          </w:divBdr>
        </w:div>
        <w:div w:id="2129808718">
          <w:marLeft w:val="0"/>
          <w:marRight w:val="0"/>
          <w:marTop w:val="0"/>
          <w:marBottom w:val="0"/>
          <w:divBdr>
            <w:top w:val="none" w:sz="0" w:space="0" w:color="auto"/>
            <w:left w:val="none" w:sz="0" w:space="0" w:color="auto"/>
            <w:bottom w:val="none" w:sz="0" w:space="0" w:color="auto"/>
            <w:right w:val="none" w:sz="0" w:space="0" w:color="auto"/>
          </w:divBdr>
        </w:div>
      </w:divsChild>
    </w:div>
    <w:div w:id="857622870">
      <w:bodyDiv w:val="1"/>
      <w:marLeft w:val="0"/>
      <w:marRight w:val="0"/>
      <w:marTop w:val="0"/>
      <w:marBottom w:val="0"/>
      <w:divBdr>
        <w:top w:val="none" w:sz="0" w:space="0" w:color="auto"/>
        <w:left w:val="none" w:sz="0" w:space="0" w:color="auto"/>
        <w:bottom w:val="none" w:sz="0" w:space="0" w:color="auto"/>
        <w:right w:val="none" w:sz="0" w:space="0" w:color="auto"/>
      </w:divBdr>
    </w:div>
    <w:div w:id="1649046875">
      <w:bodyDiv w:val="1"/>
      <w:marLeft w:val="0"/>
      <w:marRight w:val="0"/>
      <w:marTop w:val="0"/>
      <w:marBottom w:val="0"/>
      <w:divBdr>
        <w:top w:val="none" w:sz="0" w:space="0" w:color="auto"/>
        <w:left w:val="none" w:sz="0" w:space="0" w:color="auto"/>
        <w:bottom w:val="none" w:sz="0" w:space="0" w:color="auto"/>
        <w:right w:val="none" w:sz="0" w:space="0" w:color="auto"/>
      </w:divBdr>
    </w:div>
    <w:div w:id="1721438179">
      <w:bodyDiv w:val="1"/>
      <w:marLeft w:val="0"/>
      <w:marRight w:val="0"/>
      <w:marTop w:val="0"/>
      <w:marBottom w:val="0"/>
      <w:divBdr>
        <w:top w:val="none" w:sz="0" w:space="0" w:color="auto"/>
        <w:left w:val="none" w:sz="0" w:space="0" w:color="auto"/>
        <w:bottom w:val="none" w:sz="0" w:space="0" w:color="auto"/>
        <w:right w:val="none" w:sz="0" w:space="0" w:color="auto"/>
      </w:divBdr>
      <w:divsChild>
        <w:div w:id="1378241994">
          <w:marLeft w:val="547"/>
          <w:marRight w:val="0"/>
          <w:marTop w:val="134"/>
          <w:marBottom w:val="0"/>
          <w:divBdr>
            <w:top w:val="none" w:sz="0" w:space="0" w:color="auto"/>
            <w:left w:val="none" w:sz="0" w:space="0" w:color="auto"/>
            <w:bottom w:val="none" w:sz="0" w:space="0" w:color="auto"/>
            <w:right w:val="none" w:sz="0" w:space="0" w:color="auto"/>
          </w:divBdr>
        </w:div>
      </w:divsChild>
    </w:div>
    <w:div w:id="1780949278">
      <w:bodyDiv w:val="1"/>
      <w:marLeft w:val="0"/>
      <w:marRight w:val="0"/>
      <w:marTop w:val="0"/>
      <w:marBottom w:val="0"/>
      <w:divBdr>
        <w:top w:val="none" w:sz="0" w:space="0" w:color="auto"/>
        <w:left w:val="none" w:sz="0" w:space="0" w:color="auto"/>
        <w:bottom w:val="none" w:sz="0" w:space="0" w:color="auto"/>
        <w:right w:val="none" w:sz="0" w:space="0" w:color="auto"/>
      </w:divBdr>
    </w:div>
    <w:div w:id="207592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59E4C-9A68-4C0D-A3FC-77A0151E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1362</Words>
  <Characters>7769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SOYDAN</dc:creator>
  <cp:lastModifiedBy>huseyin arslanoğlu</cp:lastModifiedBy>
  <cp:revision>4</cp:revision>
  <cp:lastPrinted>2018-11-13T10:07:00Z</cp:lastPrinted>
  <dcterms:created xsi:type="dcterms:W3CDTF">2018-11-08T06:45:00Z</dcterms:created>
  <dcterms:modified xsi:type="dcterms:W3CDTF">2018-11-13T10:23:00Z</dcterms:modified>
</cp:coreProperties>
</file>